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B1" w:rsidRDefault="00DB06B1" w:rsidP="00DB06B1">
      <w:pPr>
        <w:pStyle w:val="PlainText"/>
      </w:pPr>
      <w:r>
        <w:t xml:space="preserve">Ridgewood Crew girls dominate at </w:t>
      </w:r>
      <w:proofErr w:type="spellStart"/>
      <w:r>
        <w:t>Stotesbury</w:t>
      </w:r>
      <w:proofErr w:type="spellEnd"/>
      <w:r>
        <w:t>, the largest high school rowing regatta in the world. Girls Varsity Double earned the Gold and the Lovey Farrell Cup, and the Girls Junior Varsity earned the Bronze. See below for more....</w:t>
      </w:r>
    </w:p>
    <w:p w:rsidR="00DB06B1" w:rsidRDefault="00DB06B1" w:rsidP="00DB06B1">
      <w:pPr>
        <w:pStyle w:val="PlainText"/>
      </w:pPr>
    </w:p>
    <w:p w:rsidR="00DB06B1" w:rsidRDefault="00DB06B1" w:rsidP="00DB06B1">
      <w:pPr>
        <w:pStyle w:val="PlainText"/>
      </w:pPr>
      <w:r>
        <w:t xml:space="preserve">This weekend, Ridgewood Crew traveled to the Schuylkill River in Philadelphia for the legendary </w:t>
      </w:r>
      <w:proofErr w:type="spellStart"/>
      <w:r>
        <w:t>Stotesbury</w:t>
      </w:r>
      <w:proofErr w:type="spellEnd"/>
      <w:r>
        <w:t xml:space="preserve"> Cup Regatta. </w:t>
      </w:r>
      <w:proofErr w:type="spellStart"/>
      <w:r>
        <w:t>Stotesbury</w:t>
      </w:r>
      <w:proofErr w:type="spellEnd"/>
      <w:r>
        <w:t xml:space="preserve"> Cup is the largest scholastic regatta in the world and features approximately 5,000 high school athletes representing nearly 200 different schools in competition.</w:t>
      </w:r>
    </w:p>
    <w:p w:rsidR="00DB06B1" w:rsidRDefault="00DB06B1" w:rsidP="00DB06B1">
      <w:pPr>
        <w:pStyle w:val="PlainText"/>
      </w:pPr>
    </w:p>
    <w:p w:rsidR="00DB06B1" w:rsidRDefault="00DB06B1" w:rsidP="00DB06B1">
      <w:pPr>
        <w:pStyle w:val="PlainText"/>
      </w:pPr>
      <w:r>
        <w:t>On Friday morning into the early afternoon, Ridgewood had 14 entries compete in time trials. Of the 14 crews, 11 advanced to the semi-final rounds held Friday afternoon and Saturday morning. To put the achievement in perspective, many crews were packing up their boats to leave after time trials on Friday.</w:t>
      </w:r>
    </w:p>
    <w:p w:rsidR="00DB06B1" w:rsidRDefault="00DB06B1" w:rsidP="00DB06B1">
      <w:pPr>
        <w:pStyle w:val="PlainText"/>
      </w:pPr>
    </w:p>
    <w:p w:rsidR="00DB06B1" w:rsidRDefault="00DB06B1" w:rsidP="00DB06B1">
      <w:pPr>
        <w:pStyle w:val="PlainText"/>
      </w:pPr>
      <w:r>
        <w:t>In the semi-final round, Ridgewood was able to advance 8 crews to the finals for Saturday afternoon.</w:t>
      </w:r>
    </w:p>
    <w:p w:rsidR="00DB06B1" w:rsidRDefault="00DB06B1" w:rsidP="00DB06B1">
      <w:pPr>
        <w:pStyle w:val="PlainText"/>
      </w:pPr>
    </w:p>
    <w:p w:rsidR="00DB06B1" w:rsidRDefault="00DB06B1" w:rsidP="00DB06B1">
      <w:pPr>
        <w:pStyle w:val="PlainText"/>
      </w:pPr>
      <w:r>
        <w:t>Crews that made semi-finals and finals are listed below:</w:t>
      </w:r>
    </w:p>
    <w:p w:rsidR="00DB06B1" w:rsidRDefault="00DB06B1" w:rsidP="00DB06B1">
      <w:pPr>
        <w:pStyle w:val="PlainText"/>
      </w:pPr>
    </w:p>
    <w:p w:rsidR="00DB06B1" w:rsidRDefault="00DB06B1" w:rsidP="00DB06B1">
      <w:pPr>
        <w:pStyle w:val="PlainText"/>
      </w:pPr>
      <w:proofErr w:type="spellStart"/>
      <w:r>
        <w:t>Girls</w:t>
      </w:r>
      <w:proofErr w:type="spellEnd"/>
      <w:r>
        <w:t xml:space="preserve"> Junior Double: Alexandra Walton </w:t>
      </w:r>
      <w:proofErr w:type="spellStart"/>
      <w:r>
        <w:t>Roth,Maddie</w:t>
      </w:r>
      <w:proofErr w:type="spellEnd"/>
      <w:r>
        <w:t xml:space="preserve"> Gibson - Semi-finals, Finals (3rd) Boys Junior Double: Drew Johnson, Alex </w:t>
      </w:r>
      <w:proofErr w:type="spellStart"/>
      <w:r>
        <w:t>Melarti</w:t>
      </w:r>
      <w:proofErr w:type="spellEnd"/>
      <w:r>
        <w:t xml:space="preserve"> - Semi-finals Boys Freshman Quad: Tommy Montgomery, Gabe Martinez, David Yang, Dylan Park</w:t>
      </w:r>
    </w:p>
    <w:p w:rsidR="00DB06B1" w:rsidRDefault="00DB06B1" w:rsidP="00DB06B1">
      <w:pPr>
        <w:pStyle w:val="PlainText"/>
      </w:pPr>
      <w:r>
        <w:t xml:space="preserve">- Semi-finals, Finals (6th) Girls Varsity Lightweight Double: </w:t>
      </w:r>
      <w:proofErr w:type="spellStart"/>
      <w:r>
        <w:t>Maddy</w:t>
      </w:r>
      <w:proofErr w:type="spellEnd"/>
      <w:r>
        <w:t xml:space="preserve"> Phillips, Emily Gilman - Semi-finals, Finals (5th) Boys Varsity Lightweight</w:t>
      </w:r>
    </w:p>
    <w:p w:rsidR="00DB06B1" w:rsidRDefault="00DB06B1" w:rsidP="00DB06B1">
      <w:pPr>
        <w:pStyle w:val="PlainText"/>
      </w:pPr>
      <w:r>
        <w:t xml:space="preserve">Double: Sam </w:t>
      </w:r>
      <w:proofErr w:type="spellStart"/>
      <w:r>
        <w:t>Daspin</w:t>
      </w:r>
      <w:proofErr w:type="spellEnd"/>
      <w:r>
        <w:t>, Spencer Campbell - Semi-finals, Finals (5th) Boys Junior</w:t>
      </w:r>
    </w:p>
    <w:p w:rsidR="00DB06B1" w:rsidRDefault="00DB06B1" w:rsidP="00DB06B1">
      <w:pPr>
        <w:pStyle w:val="PlainText"/>
      </w:pPr>
      <w:r>
        <w:t xml:space="preserve">Quad: Ed </w:t>
      </w:r>
      <w:proofErr w:type="spellStart"/>
      <w:r>
        <w:t>Hida</w:t>
      </w:r>
      <w:proofErr w:type="spellEnd"/>
      <w:r>
        <w:t xml:space="preserve">, Alex </w:t>
      </w:r>
      <w:proofErr w:type="spellStart"/>
      <w:r>
        <w:t>Saladucha</w:t>
      </w:r>
      <w:proofErr w:type="spellEnd"/>
      <w:r>
        <w:t xml:space="preserve">, Joe O'Keefe, Henry Koontz - Semi-finals, Finals (4th) Girls Varsity Double: Claire Callaghan, Jordan </w:t>
      </w:r>
      <w:proofErr w:type="spellStart"/>
      <w:r>
        <w:t>Wittmaack</w:t>
      </w:r>
      <w:proofErr w:type="spellEnd"/>
      <w:r>
        <w:t xml:space="preserve"> - Semi-finals, Finals (1st) Boys Varsity Double: Patrick DuBois, Ian </w:t>
      </w:r>
      <w:proofErr w:type="spellStart"/>
      <w:r>
        <w:t>Soderlund</w:t>
      </w:r>
      <w:proofErr w:type="spellEnd"/>
    </w:p>
    <w:p w:rsidR="00DB06B1" w:rsidRDefault="00DB06B1" w:rsidP="00DB06B1">
      <w:pPr>
        <w:pStyle w:val="PlainText"/>
      </w:pPr>
      <w:r>
        <w:t>- Semi-finals Boys Varsity Single: Charlie Koontz - Semi-finals, Finals</w:t>
      </w:r>
    </w:p>
    <w:p w:rsidR="00DB06B1" w:rsidRDefault="00DB06B1" w:rsidP="00DB06B1">
      <w:pPr>
        <w:pStyle w:val="PlainText"/>
      </w:pPr>
      <w:r>
        <w:t xml:space="preserve">(5th) Girls Varsity Quad: Isabella </w:t>
      </w:r>
      <w:proofErr w:type="spellStart"/>
      <w:r>
        <w:t>DeGregorio</w:t>
      </w:r>
      <w:proofErr w:type="spellEnd"/>
      <w:r>
        <w:t xml:space="preserve">, Chloe Young, Amanda Perez, Melissa Dexter - Semi-finals, Finals (4th) Boys Varsity Quad: Sebastian </w:t>
      </w:r>
      <w:proofErr w:type="spellStart"/>
      <w:r>
        <w:t>Rivero</w:t>
      </w:r>
      <w:proofErr w:type="spellEnd"/>
      <w:r>
        <w:t xml:space="preserve">, Andrew Felix, Matt </w:t>
      </w:r>
      <w:proofErr w:type="spellStart"/>
      <w:r>
        <w:t>Seiter</w:t>
      </w:r>
      <w:proofErr w:type="spellEnd"/>
      <w:r>
        <w:t>, Walter Friedrich - Semi-finals</w:t>
      </w:r>
    </w:p>
    <w:p w:rsidR="00DB06B1" w:rsidRDefault="00DB06B1" w:rsidP="00DB06B1">
      <w:pPr>
        <w:pStyle w:val="PlainText"/>
      </w:pPr>
    </w:p>
    <w:p w:rsidR="00DB06B1" w:rsidRDefault="00DB06B1" w:rsidP="00DB06B1">
      <w:pPr>
        <w:pStyle w:val="PlainText"/>
      </w:pPr>
      <w:r>
        <w:t>Saturday afternoon showcased the fastest scholastic rowers from places as far away as Florida, Texas, and Canada. Ridgewood was able to place two boats in medaling position. Ridgewood started off their first final with the Girls Junior Double with Alexandra Walton Roth and Maddie Gibson getting bronze medals. They showed true grit in the last 300 meters of the race to pass a hard charging Springside-Chestnut Hill crew.</w:t>
      </w:r>
    </w:p>
    <w:p w:rsidR="00DB06B1" w:rsidRDefault="00DB06B1" w:rsidP="00DB06B1">
      <w:pPr>
        <w:pStyle w:val="PlainText"/>
      </w:pPr>
    </w:p>
    <w:p w:rsidR="00DB06B1" w:rsidRDefault="00DB06B1" w:rsidP="00DB06B1">
      <w:pPr>
        <w:pStyle w:val="PlainText"/>
      </w:pPr>
      <w:r>
        <w:t xml:space="preserve">Later on Saturday, the Girls Varsity Double of Claire Callaghan and Jordan </w:t>
      </w:r>
      <w:proofErr w:type="spellStart"/>
      <w:r>
        <w:t>Wittmaack</w:t>
      </w:r>
      <w:proofErr w:type="spellEnd"/>
      <w:r>
        <w:t xml:space="preserve"> blitzed the final 500 meters of the race going from 3rd or 4th place to first place for a gold medal finish. Seniors, both girls had received silver medals at </w:t>
      </w:r>
      <w:proofErr w:type="spellStart"/>
      <w:r>
        <w:t>Stotesbury</w:t>
      </w:r>
      <w:proofErr w:type="spellEnd"/>
      <w:r>
        <w:t xml:space="preserve"> Cup as Freshman and Sophomores, and were ecstatic to stand on the medal dock to receive their gold medals and the Lovey Farrell Cup Award for the category. Bridget Callaghan, Claire Callaghan's older sister won the same award two years ago with her partner, Julia </w:t>
      </w:r>
      <w:proofErr w:type="spellStart"/>
      <w:r>
        <w:t>Hefferon</w:t>
      </w:r>
      <w:proofErr w:type="spellEnd"/>
      <w:r>
        <w:t>.</w:t>
      </w:r>
    </w:p>
    <w:p w:rsidR="00DB06B1" w:rsidRDefault="00DB06B1" w:rsidP="00DB06B1">
      <w:pPr>
        <w:pStyle w:val="PlainText"/>
      </w:pPr>
    </w:p>
    <w:p w:rsidR="00DB06B1" w:rsidRDefault="00DB06B1" w:rsidP="00DB06B1">
      <w:pPr>
        <w:pStyle w:val="PlainText"/>
      </w:pPr>
      <w:r>
        <w:t>In all, Ridgewood Crew posted excellent results. As Head Coach Boris Roque-Alvarez said, "It was amazing that we were able to get so many crews into the semi-finals and finals, and we are proud of all of our athletes."</w:t>
      </w:r>
    </w:p>
    <w:p w:rsidR="00DB06B1" w:rsidRDefault="00DB06B1" w:rsidP="00DB06B1">
      <w:pPr>
        <w:pStyle w:val="PlainText"/>
      </w:pPr>
    </w:p>
    <w:p w:rsidR="00DB06B1" w:rsidRDefault="00DB06B1" w:rsidP="00DB06B1">
      <w:pPr>
        <w:pStyle w:val="PlainText"/>
      </w:pPr>
      <w:r>
        <w:rPr>
          <w:noProof/>
        </w:rPr>
        <w:drawing>
          <wp:inline distT="0" distB="0" distL="0" distR="0" wp14:anchorId="53ED691B" wp14:editId="78D6AA12">
            <wp:extent cx="5743575" cy="770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3575" cy="7705725"/>
                    </a:xfrm>
                    <a:prstGeom prst="rect">
                      <a:avLst/>
                    </a:prstGeom>
                  </pic:spPr>
                </pic:pic>
              </a:graphicData>
            </a:graphic>
          </wp:inline>
        </w:drawing>
      </w:r>
    </w:p>
    <w:p w:rsidR="00DB06B1" w:rsidRDefault="00DB06B1" w:rsidP="00DB06B1">
      <w:pPr>
        <w:pStyle w:val="PlainText"/>
      </w:pPr>
      <w:r>
        <w:t xml:space="preserve">Gold Medal and Lovey Farrell Cup Awardees Claire Callaghan and Jordan </w:t>
      </w:r>
      <w:proofErr w:type="spellStart"/>
      <w:r>
        <w:t>Wittmaack</w:t>
      </w:r>
      <w:proofErr w:type="spellEnd"/>
      <w:r>
        <w:t xml:space="preserve"> Girls Varsity Double </w:t>
      </w:r>
      <w:proofErr w:type="spellStart"/>
      <w:r>
        <w:t>Photo:Terry</w:t>
      </w:r>
      <w:proofErr w:type="spellEnd"/>
      <w:r>
        <w:t xml:space="preserve"> </w:t>
      </w:r>
      <w:proofErr w:type="spellStart"/>
      <w:r>
        <w:t>Wittmaack</w:t>
      </w:r>
      <w:proofErr w:type="spellEnd"/>
      <w:r>
        <w:t xml:space="preserve"> </w:t>
      </w:r>
    </w:p>
    <w:p w:rsidR="00DB06B1" w:rsidRDefault="00DB06B1" w:rsidP="00DB06B1">
      <w:pPr>
        <w:pStyle w:val="PlainText"/>
      </w:pPr>
    </w:p>
    <w:p w:rsidR="00DB06B1" w:rsidRDefault="00DB06B1" w:rsidP="00DB06B1">
      <w:pPr>
        <w:pStyle w:val="PlainText"/>
      </w:pPr>
      <w:r>
        <w:rPr>
          <w:noProof/>
        </w:rPr>
        <w:drawing>
          <wp:inline distT="0" distB="0" distL="0" distR="0" wp14:anchorId="704F72C5" wp14:editId="2BFF34A9">
            <wp:extent cx="3248025" cy="577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48025" cy="5772150"/>
                    </a:xfrm>
                    <a:prstGeom prst="rect">
                      <a:avLst/>
                    </a:prstGeom>
                  </pic:spPr>
                </pic:pic>
              </a:graphicData>
            </a:graphic>
          </wp:inline>
        </w:drawing>
      </w:r>
    </w:p>
    <w:p w:rsidR="00DB06B1" w:rsidRDefault="00DB06B1" w:rsidP="00DB06B1">
      <w:pPr>
        <w:pStyle w:val="PlainText"/>
      </w:pPr>
      <w:r>
        <w:t>Bronze Medalists</w:t>
      </w:r>
    </w:p>
    <w:p w:rsidR="00DB06B1" w:rsidRDefault="00DB06B1" w:rsidP="00DB06B1">
      <w:pPr>
        <w:pStyle w:val="PlainText"/>
      </w:pPr>
      <w:r>
        <w:t>Maddie Gibson and Alexandra Walton Roth</w:t>
      </w:r>
    </w:p>
    <w:p w:rsidR="00DB06B1" w:rsidRDefault="00DB06B1" w:rsidP="00DB06B1">
      <w:pPr>
        <w:pStyle w:val="PlainText"/>
      </w:pPr>
      <w:r>
        <w:t>Girls JV Double</w:t>
      </w:r>
    </w:p>
    <w:p w:rsidR="00DB06B1" w:rsidRDefault="00DB06B1" w:rsidP="00DB06B1">
      <w:pPr>
        <w:pStyle w:val="PlainText"/>
      </w:pPr>
      <w:r>
        <w:t>Photo: Nicole Gibson</w:t>
      </w:r>
    </w:p>
    <w:p w:rsidR="00DB06B1" w:rsidRDefault="00DB06B1" w:rsidP="00DB06B1">
      <w:pPr>
        <w:pStyle w:val="PlainText"/>
      </w:pPr>
    </w:p>
    <w:p w:rsidR="000340AC" w:rsidRPr="000340AC" w:rsidRDefault="000340AC" w:rsidP="000340AC"/>
    <w:sectPr w:rsidR="000340AC" w:rsidRPr="000340AC" w:rsidSect="00CD2B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63" w:rsidRDefault="00467763" w:rsidP="00212646">
      <w:r>
        <w:separator/>
      </w:r>
    </w:p>
  </w:endnote>
  <w:endnote w:type="continuationSeparator" w:id="0">
    <w:p w:rsidR="00467763" w:rsidRDefault="00467763" w:rsidP="0021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4E" w:rsidRDefault="0055394E" w:rsidP="00212646">
    <w:pPr>
      <w:pStyle w:val="Footer"/>
      <w:jc w:val="center"/>
    </w:pPr>
    <w:r>
      <w:fldChar w:fldCharType="begin"/>
    </w:r>
    <w:r>
      <w:instrText xml:space="preserve"> IF </w:instrText>
    </w:r>
    <w:r>
      <w:fldChar w:fldCharType="begin"/>
    </w:r>
    <w:r>
      <w:instrText xml:space="preserve"> PAGE \* ARABIC  </w:instrText>
    </w:r>
    <w:r>
      <w:fldChar w:fldCharType="separate"/>
    </w:r>
    <w:r w:rsidR="00DB06B1">
      <w:rPr>
        <w:noProof/>
      </w:rPr>
      <w:instrText>1</w:instrText>
    </w:r>
    <w:r>
      <w:fldChar w:fldCharType="end"/>
    </w:r>
    <w:r>
      <w:instrText>= 1 "" "</w:instrText>
    </w:r>
    <w:r>
      <w:fldChar w:fldCharType="begin"/>
    </w:r>
    <w:r>
      <w:instrText xml:space="preserve"> PAGE \* MERGEFORMAT </w:instrText>
    </w:r>
    <w:r w:rsidR="00DB06B1">
      <w:fldChar w:fldCharType="separate"/>
    </w:r>
    <w:r w:rsidR="00DB06B1">
      <w:rPr>
        <w:noProof/>
      </w:rPr>
      <w:instrText>2</w:instrText>
    </w:r>
    <w:r>
      <w:fldChar w:fldCharType="end"/>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63" w:rsidRDefault="00467763" w:rsidP="00212646">
      <w:r>
        <w:separator/>
      </w:r>
    </w:p>
  </w:footnote>
  <w:footnote w:type="continuationSeparator" w:id="0">
    <w:p w:rsidR="00467763" w:rsidRPr="00F81F0F" w:rsidRDefault="00467763" w:rsidP="00F81F0F">
      <w:r w:rsidRPr="00F81F0F">
        <w:rPr>
          <w:i/>
          <w:sz w:val="20"/>
        </w:rPr>
        <w:t>________________________</w:t>
      </w:r>
      <w:r w:rsidRPr="00F81F0F">
        <w:rPr>
          <w:i/>
          <w:sz w:val="20"/>
        </w:rPr>
        <w:br/>
        <w:t>(cont'd from previous page)</w:t>
      </w:r>
    </w:p>
  </w:footnote>
  <w:footnote w:type="continuationNotice" w:id="1">
    <w:p w:rsidR="00467763" w:rsidRPr="00F81F0F" w:rsidRDefault="00467763" w:rsidP="00F81F0F">
      <w:pPr>
        <w:jc w:val="right"/>
      </w:pPr>
      <w:r w:rsidRPr="00F81F0F">
        <w:rPr>
          <w:i/>
          <w:sz w:val="20"/>
        </w:rPr>
        <w:t>(cont'd)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7FF"/>
    <w:multiLevelType w:val="multilevel"/>
    <w:tmpl w:val="BF3029A0"/>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1">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45C67DA3"/>
    <w:multiLevelType w:val="multilevel"/>
    <w:tmpl w:val="37D0B9DE"/>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nsid w:val="78B80A10"/>
    <w:multiLevelType w:val="multilevel"/>
    <w:tmpl w:val="7E1ED764"/>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num w:numId="1">
    <w:abstractNumId w:val="2"/>
  </w:num>
  <w:num w:numId="2">
    <w:abstractNumId w:val="3"/>
  </w:num>
  <w:num w:numId="3">
    <w:abstractNumId w:val="3"/>
  </w:num>
  <w:num w:numId="4">
    <w:abstractNumId w:val="3"/>
  </w:num>
  <w:num w:numId="5">
    <w:abstractNumId w:val="3"/>
  </w:num>
  <w:num w:numId="6">
    <w:abstractNumId w:val="0"/>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0"/>
  </w:num>
  <w:num w:numId="15">
    <w:abstractNumId w:val="3"/>
  </w:num>
  <w:num w:numId="16">
    <w:abstractNumId w:val="1"/>
  </w:num>
  <w:num w:numId="17">
    <w:abstractNumId w:val="1"/>
  </w:num>
  <w:num w:numId="18">
    <w:abstractNumId w:val="1"/>
  </w:num>
  <w:num w:numId="19">
    <w:abstractNumId w:val="0"/>
  </w:num>
  <w:num w:numId="20">
    <w:abstractNumId w:val="0"/>
  </w:num>
  <w:num w:numId="21">
    <w:abstractNumId w:val="0"/>
  </w:num>
  <w:num w:numId="22">
    <w:abstractNumId w:val="1"/>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SortMethod w:val="0000"/>
  <w:defaultTabStop w:val="720"/>
  <w:characterSpacingControl w:val="doNotCompress"/>
  <w:footnotePr>
    <w:footnote w:id="-1"/>
    <w:footnote w:id="0"/>
    <w:footnote w:id="1"/>
  </w:footnotePr>
  <w:endnotePr>
    <w:endnote w:id="-1"/>
    <w:endnote w:id="0"/>
  </w:endnotePr>
  <w:compat>
    <w:doNotExpandShiftReturn/>
    <w:suppressTopSpacing/>
    <w:suppressSpBfAfterPgBrk/>
    <w:applyBreakingRules/>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B1"/>
    <w:rsid w:val="000340AC"/>
    <w:rsid w:val="000601C1"/>
    <w:rsid w:val="000A6693"/>
    <w:rsid w:val="000B1E2F"/>
    <w:rsid w:val="00195555"/>
    <w:rsid w:val="001C5DBD"/>
    <w:rsid w:val="00212646"/>
    <w:rsid w:val="00395571"/>
    <w:rsid w:val="00467763"/>
    <w:rsid w:val="0055394E"/>
    <w:rsid w:val="006A325C"/>
    <w:rsid w:val="00717D03"/>
    <w:rsid w:val="007637FA"/>
    <w:rsid w:val="00797B0C"/>
    <w:rsid w:val="007A475E"/>
    <w:rsid w:val="00883182"/>
    <w:rsid w:val="008C6096"/>
    <w:rsid w:val="00A00ADB"/>
    <w:rsid w:val="00A5281D"/>
    <w:rsid w:val="00BD5557"/>
    <w:rsid w:val="00BE2DFE"/>
    <w:rsid w:val="00C21AC7"/>
    <w:rsid w:val="00C31339"/>
    <w:rsid w:val="00C94387"/>
    <w:rsid w:val="00CC7464"/>
    <w:rsid w:val="00CD2B3F"/>
    <w:rsid w:val="00DB06B1"/>
    <w:rsid w:val="00EC0980"/>
    <w:rsid w:val="00F242E2"/>
    <w:rsid w:val="00F81F0F"/>
    <w:rsid w:val="00F828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5571"/>
    <w:pPr>
      <w:spacing w:after="0" w:line="240" w:lineRule="auto"/>
    </w:pPr>
    <w:rPr>
      <w:sz w:val="24"/>
      <w:szCs w:val="24"/>
      <w:lang w:eastAsia="zh-CN"/>
    </w:rPr>
  </w:style>
  <w:style w:type="paragraph" w:styleId="Heading1">
    <w:name w:val="heading 1"/>
    <w:basedOn w:val="Normal"/>
    <w:next w:val="Normal"/>
    <w:link w:val="Heading1Char"/>
    <w:uiPriority w:val="19"/>
    <w:unhideWhenUsed/>
    <w:rsid w:val="003955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unhideWhenUsed/>
    <w:rsid w:val="00395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955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646"/>
    <w:pPr>
      <w:tabs>
        <w:tab w:val="center" w:pos="4680"/>
        <w:tab w:val="right" w:pos="9360"/>
      </w:tabs>
    </w:pPr>
  </w:style>
  <w:style w:type="character" w:customStyle="1" w:styleId="HeaderChar">
    <w:name w:val="Header Char"/>
    <w:basedOn w:val="DefaultParagraphFont"/>
    <w:link w:val="Header"/>
    <w:uiPriority w:val="99"/>
    <w:rsid w:val="00212646"/>
  </w:style>
  <w:style w:type="paragraph" w:styleId="Footer">
    <w:name w:val="footer"/>
    <w:basedOn w:val="Normal"/>
    <w:link w:val="FooterChar"/>
    <w:uiPriority w:val="99"/>
    <w:unhideWhenUsed/>
    <w:rsid w:val="00212646"/>
    <w:pPr>
      <w:tabs>
        <w:tab w:val="center" w:pos="4680"/>
        <w:tab w:val="right" w:pos="9360"/>
      </w:tabs>
    </w:pPr>
  </w:style>
  <w:style w:type="character" w:customStyle="1" w:styleId="FooterChar">
    <w:name w:val="Footer Char"/>
    <w:basedOn w:val="DefaultParagraphFont"/>
    <w:link w:val="Footer"/>
    <w:uiPriority w:val="99"/>
    <w:rsid w:val="00212646"/>
  </w:style>
  <w:style w:type="paragraph" w:customStyle="1" w:styleId="ShortOutline1">
    <w:name w:val="ShortOutline1"/>
    <w:basedOn w:val="Normal"/>
    <w:link w:val="ShortOutline1Char"/>
    <w:rsid w:val="000601C1"/>
    <w:pPr>
      <w:numPr>
        <w:numId w:val="1"/>
      </w:numPr>
      <w:spacing w:before="240" w:after="240"/>
      <w:outlineLvl w:val="0"/>
    </w:pPr>
  </w:style>
  <w:style w:type="character" w:customStyle="1" w:styleId="ShortOutline1Char">
    <w:name w:val="ShortOutline1 Char"/>
    <w:basedOn w:val="DefaultParagraphFont"/>
    <w:link w:val="ShortOutline1"/>
    <w:rsid w:val="000601C1"/>
  </w:style>
  <w:style w:type="paragraph" w:customStyle="1" w:styleId="ShortOutline2">
    <w:name w:val="ShortOutline2"/>
    <w:basedOn w:val="Normal"/>
    <w:link w:val="ShortOutline2Char"/>
    <w:rsid w:val="000601C1"/>
    <w:pPr>
      <w:numPr>
        <w:ilvl w:val="1"/>
        <w:numId w:val="1"/>
      </w:numPr>
      <w:spacing w:before="240" w:after="240"/>
      <w:outlineLvl w:val="1"/>
    </w:pPr>
    <w:rPr>
      <w:color w:val="000000"/>
    </w:rPr>
  </w:style>
  <w:style w:type="character" w:customStyle="1" w:styleId="ShortOutline2Char">
    <w:name w:val="ShortOutline2 Char"/>
    <w:basedOn w:val="DefaultParagraphFont"/>
    <w:link w:val="ShortOutline2"/>
    <w:rsid w:val="000601C1"/>
    <w:rPr>
      <w:color w:val="000000"/>
    </w:rPr>
  </w:style>
  <w:style w:type="paragraph" w:customStyle="1" w:styleId="ShortOutline3">
    <w:name w:val="ShortOutline3"/>
    <w:basedOn w:val="Normal"/>
    <w:link w:val="ShortOutline3Char"/>
    <w:rsid w:val="000601C1"/>
    <w:pPr>
      <w:numPr>
        <w:ilvl w:val="2"/>
        <w:numId w:val="1"/>
      </w:numPr>
      <w:spacing w:before="240" w:after="240"/>
      <w:outlineLvl w:val="2"/>
    </w:pPr>
    <w:rPr>
      <w:color w:val="000000"/>
    </w:rPr>
  </w:style>
  <w:style w:type="character" w:customStyle="1" w:styleId="ShortOutline3Char">
    <w:name w:val="ShortOutline3 Char"/>
    <w:basedOn w:val="DefaultParagraphFont"/>
    <w:link w:val="ShortOutline3"/>
    <w:rsid w:val="000601C1"/>
    <w:rPr>
      <w:color w:val="000000"/>
    </w:rPr>
  </w:style>
  <w:style w:type="paragraph" w:customStyle="1" w:styleId="ShortOutline4">
    <w:name w:val="ShortOutline4"/>
    <w:basedOn w:val="Normal"/>
    <w:link w:val="ShortOutline4Char"/>
    <w:rsid w:val="000601C1"/>
    <w:pPr>
      <w:numPr>
        <w:ilvl w:val="3"/>
        <w:numId w:val="1"/>
      </w:numPr>
      <w:spacing w:before="240" w:after="240"/>
      <w:outlineLvl w:val="3"/>
    </w:pPr>
    <w:rPr>
      <w:color w:val="000000"/>
    </w:rPr>
  </w:style>
  <w:style w:type="character" w:customStyle="1" w:styleId="ShortOutline4Char">
    <w:name w:val="ShortOutline4 Char"/>
    <w:basedOn w:val="DefaultParagraphFont"/>
    <w:link w:val="ShortOutline4"/>
    <w:rsid w:val="000601C1"/>
    <w:rPr>
      <w:color w:val="000000"/>
    </w:rPr>
  </w:style>
  <w:style w:type="paragraph" w:customStyle="1" w:styleId="ShortOutline5">
    <w:name w:val="ShortOutline5"/>
    <w:basedOn w:val="Normal"/>
    <w:link w:val="ShortOutline5Char"/>
    <w:rsid w:val="000601C1"/>
    <w:pPr>
      <w:numPr>
        <w:ilvl w:val="4"/>
        <w:numId w:val="1"/>
      </w:numPr>
      <w:spacing w:before="240" w:after="240"/>
      <w:outlineLvl w:val="4"/>
    </w:pPr>
    <w:rPr>
      <w:color w:val="000000"/>
    </w:rPr>
  </w:style>
  <w:style w:type="character" w:customStyle="1" w:styleId="ShortOutline5Char">
    <w:name w:val="ShortOutline5 Char"/>
    <w:basedOn w:val="DefaultParagraphFont"/>
    <w:link w:val="ShortOutline5"/>
    <w:rsid w:val="000601C1"/>
    <w:rPr>
      <w:color w:val="000000"/>
    </w:rPr>
  </w:style>
  <w:style w:type="numbering" w:customStyle="1" w:styleId="ShortOutlineList">
    <w:name w:val="ShortOutlineList"/>
    <w:basedOn w:val="NoList"/>
    <w:rsid w:val="000601C1"/>
    <w:pPr>
      <w:numPr>
        <w:numId w:val="1"/>
      </w:numPr>
    </w:pPr>
  </w:style>
  <w:style w:type="table" w:styleId="TableGrid">
    <w:name w:val="Table Grid"/>
    <w:basedOn w:val="TableNormal"/>
    <w:uiPriority w:val="59"/>
    <w:rsid w:val="00395571"/>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95571"/>
    <w:pPr>
      <w:spacing w:after="200"/>
      <w:ind w:left="360" w:hanging="360"/>
    </w:pPr>
    <w:rPr>
      <w:sz w:val="20"/>
      <w:szCs w:val="20"/>
      <w:lang w:bidi="he-IL"/>
    </w:rPr>
  </w:style>
  <w:style w:type="character" w:customStyle="1" w:styleId="FootnoteTextChar">
    <w:name w:val="Footnote Text Char"/>
    <w:basedOn w:val="DefaultParagraphFont"/>
    <w:link w:val="FootnoteText"/>
    <w:rsid w:val="00395571"/>
    <w:rPr>
      <w:rFonts w:eastAsiaTheme="minorEastAsia"/>
      <w:sz w:val="20"/>
      <w:szCs w:val="20"/>
      <w:lang w:eastAsia="zh-CN" w:bidi="he-IL"/>
    </w:rPr>
  </w:style>
  <w:style w:type="character" w:styleId="FootnoteReference">
    <w:name w:val="footnote reference"/>
    <w:basedOn w:val="DefaultParagraphFont"/>
    <w:uiPriority w:val="99"/>
    <w:semiHidden/>
    <w:unhideWhenUsed/>
    <w:rsid w:val="00C31339"/>
    <w:rPr>
      <w:vertAlign w:val="superscript"/>
    </w:rPr>
  </w:style>
  <w:style w:type="paragraph" w:customStyle="1" w:styleId="abc">
    <w:name w:val="(a)(b)(c)"/>
    <w:basedOn w:val="Normal"/>
    <w:uiPriority w:val="4"/>
    <w:rsid w:val="00395571"/>
    <w:pPr>
      <w:numPr>
        <w:ilvl w:val="2"/>
        <w:numId w:val="24"/>
      </w:numPr>
      <w:spacing w:before="240" w:after="240"/>
    </w:pPr>
  </w:style>
  <w:style w:type="paragraph" w:customStyle="1" w:styleId="iiiiii">
    <w:name w:val="(i)(ii)(iii)"/>
    <w:basedOn w:val="Normal"/>
    <w:uiPriority w:val="4"/>
    <w:rsid w:val="00395571"/>
    <w:pPr>
      <w:numPr>
        <w:ilvl w:val="3"/>
        <w:numId w:val="24"/>
      </w:numPr>
      <w:spacing w:before="240" w:after="240"/>
    </w:pPr>
  </w:style>
  <w:style w:type="paragraph" w:customStyle="1" w:styleId="SinglePara">
    <w:name w:val="Single Para"/>
    <w:aliases w:val="sp"/>
    <w:basedOn w:val="Normal"/>
    <w:qFormat/>
    <w:rsid w:val="00395571"/>
    <w:pPr>
      <w:spacing w:before="240" w:after="240"/>
      <w:ind w:firstLine="720"/>
    </w:pPr>
    <w:rPr>
      <w:lang w:bidi="he-IL"/>
    </w:rPr>
  </w:style>
  <w:style w:type="paragraph" w:customStyle="1" w:styleId="Question">
    <w:name w:val="Question"/>
    <w:aliases w:val="qt"/>
    <w:basedOn w:val="Normal"/>
    <w:next w:val="Answer"/>
    <w:uiPriority w:val="4"/>
    <w:rsid w:val="00395571"/>
    <w:pPr>
      <w:numPr>
        <w:ilvl w:val="5"/>
        <w:numId w:val="24"/>
      </w:numPr>
      <w:spacing w:before="240"/>
    </w:pPr>
    <w:rPr>
      <w:lang w:bidi="he-IL"/>
    </w:rPr>
  </w:style>
  <w:style w:type="paragraph" w:customStyle="1" w:styleId="Answer">
    <w:name w:val="Answer"/>
    <w:aliases w:val="an"/>
    <w:basedOn w:val="Normal"/>
    <w:next w:val="Question"/>
    <w:uiPriority w:val="4"/>
    <w:rsid w:val="00395571"/>
    <w:pPr>
      <w:numPr>
        <w:ilvl w:val="6"/>
        <w:numId w:val="24"/>
      </w:numPr>
      <w:spacing w:before="240"/>
    </w:pPr>
    <w:rPr>
      <w:lang w:bidi="he-IL"/>
    </w:rPr>
  </w:style>
  <w:style w:type="paragraph" w:styleId="BalloonText">
    <w:name w:val="Balloon Text"/>
    <w:basedOn w:val="Normal"/>
    <w:link w:val="BalloonTextChar"/>
    <w:uiPriority w:val="99"/>
    <w:semiHidden/>
    <w:unhideWhenUsed/>
    <w:rsid w:val="00395571"/>
    <w:rPr>
      <w:rFonts w:ascii="Tahoma" w:hAnsi="Tahoma" w:cs="Tahoma"/>
      <w:sz w:val="16"/>
      <w:szCs w:val="16"/>
    </w:rPr>
  </w:style>
  <w:style w:type="character" w:customStyle="1" w:styleId="BalloonTextChar">
    <w:name w:val="Balloon Text Char"/>
    <w:basedOn w:val="DefaultParagraphFont"/>
    <w:link w:val="BalloonText"/>
    <w:uiPriority w:val="99"/>
    <w:semiHidden/>
    <w:rsid w:val="00395571"/>
    <w:rPr>
      <w:rFonts w:ascii="Tahoma" w:eastAsiaTheme="minorEastAsia" w:hAnsi="Tahoma" w:cs="Tahoma"/>
      <w:sz w:val="16"/>
      <w:szCs w:val="16"/>
      <w:lang w:eastAsia="zh-CN"/>
    </w:rPr>
  </w:style>
  <w:style w:type="table" w:customStyle="1" w:styleId="BandedTable">
    <w:name w:val="Banded Table"/>
    <w:basedOn w:val="TableNormal"/>
    <w:uiPriority w:val="99"/>
    <w:rsid w:val="00395571"/>
    <w:pPr>
      <w:spacing w:after="0" w:line="240" w:lineRule="auto"/>
    </w:pPr>
    <w:rPr>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aliases w:val="br"/>
    <w:basedOn w:val="DefaultParagraphFont"/>
    <w:uiPriority w:val="9"/>
    <w:rsid w:val="00395571"/>
    <w:rPr>
      <w:b/>
    </w:rPr>
  </w:style>
  <w:style w:type="paragraph" w:customStyle="1" w:styleId="BulletPara">
    <w:name w:val="Bullet Para"/>
    <w:aliases w:val="bp"/>
    <w:basedOn w:val="Normal"/>
    <w:uiPriority w:val="4"/>
    <w:qFormat/>
    <w:rsid w:val="00395571"/>
    <w:pPr>
      <w:numPr>
        <w:numId w:val="21"/>
      </w:numPr>
    </w:pPr>
  </w:style>
  <w:style w:type="paragraph" w:customStyle="1" w:styleId="BulletParaAlt">
    <w:name w:val="Bullet Para Alt"/>
    <w:aliases w:val="bpa"/>
    <w:basedOn w:val="Normal"/>
    <w:uiPriority w:val="4"/>
    <w:rsid w:val="00395571"/>
    <w:pPr>
      <w:numPr>
        <w:ilvl w:val="2"/>
        <w:numId w:val="21"/>
      </w:numPr>
    </w:pPr>
  </w:style>
  <w:style w:type="paragraph" w:customStyle="1" w:styleId="BulletPara2">
    <w:name w:val="Bullet Para2"/>
    <w:aliases w:val="bp2"/>
    <w:basedOn w:val="Normal"/>
    <w:uiPriority w:val="4"/>
    <w:rsid w:val="00395571"/>
    <w:pPr>
      <w:numPr>
        <w:ilvl w:val="1"/>
        <w:numId w:val="21"/>
      </w:numPr>
    </w:pPr>
  </w:style>
  <w:style w:type="character" w:customStyle="1" w:styleId="Citation">
    <w:name w:val="Citation"/>
    <w:aliases w:val="ct"/>
    <w:basedOn w:val="DefaultParagraphFont"/>
    <w:uiPriority w:val="9"/>
    <w:rsid w:val="00395571"/>
    <w:rPr>
      <w:u w:val="single"/>
    </w:rPr>
  </w:style>
  <w:style w:type="paragraph" w:customStyle="1" w:styleId="CoverPara">
    <w:name w:val="Cover: Para"/>
    <w:aliases w:val="cp"/>
    <w:basedOn w:val="Normal"/>
    <w:rsid w:val="00395571"/>
    <w:pPr>
      <w:spacing w:before="120"/>
      <w:jc w:val="both"/>
    </w:pPr>
    <w:rPr>
      <w:sz w:val="20"/>
      <w:lang w:bidi="he-IL"/>
    </w:rPr>
  </w:style>
  <w:style w:type="paragraph" w:customStyle="1" w:styleId="CoverCenter">
    <w:name w:val="Cover: Center"/>
    <w:aliases w:val="cc"/>
    <w:basedOn w:val="CoverPara"/>
    <w:rsid w:val="00395571"/>
    <w:pPr>
      <w:keepLines/>
      <w:jc w:val="center"/>
    </w:pPr>
    <w:rPr>
      <w:b/>
      <w:sz w:val="24"/>
    </w:rPr>
  </w:style>
  <w:style w:type="paragraph" w:customStyle="1" w:styleId="CoverCenterLarge">
    <w:name w:val="Cover: CenterLarge"/>
    <w:aliases w:val="ccl"/>
    <w:basedOn w:val="CoverPara"/>
    <w:rsid w:val="00395571"/>
    <w:pPr>
      <w:keepLines/>
      <w:spacing w:before="200" w:after="120"/>
      <w:jc w:val="center"/>
    </w:pPr>
    <w:rPr>
      <w:b/>
      <w:bCs/>
      <w:sz w:val="32"/>
      <w:szCs w:val="32"/>
    </w:rPr>
  </w:style>
  <w:style w:type="paragraph" w:customStyle="1" w:styleId="CoverDivider">
    <w:name w:val="Cover: Divider"/>
    <w:aliases w:val="cd"/>
    <w:basedOn w:val="Normal"/>
    <w:next w:val="CoverPara"/>
    <w:rsid w:val="00395571"/>
    <w:pPr>
      <w:jc w:val="center"/>
    </w:pPr>
    <w:rPr>
      <w:sz w:val="16"/>
      <w:u w:val="single"/>
      <w:lang w:bidi="he-IL"/>
    </w:rPr>
  </w:style>
  <w:style w:type="table" w:styleId="DarkList">
    <w:name w:val="Dark List"/>
    <w:basedOn w:val="TableNormal"/>
    <w:uiPriority w:val="70"/>
    <w:rsid w:val="00395571"/>
    <w:pPr>
      <w:spacing w:after="0" w:line="240" w:lineRule="auto"/>
    </w:pPr>
    <w:rPr>
      <w:color w:val="FFFFFF" w:themeColor="background1"/>
      <w:sz w:val="24"/>
      <w:szCs w:val="24"/>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DefaultParagraphFont"/>
    <w:uiPriority w:val="9"/>
    <w:rsid w:val="00395571"/>
    <w:rPr>
      <w:b/>
      <w:bCs/>
    </w:rPr>
  </w:style>
  <w:style w:type="paragraph" w:customStyle="1" w:styleId="DoublePara">
    <w:name w:val="Double Para"/>
    <w:aliases w:val="dp"/>
    <w:basedOn w:val="Normal"/>
    <w:qFormat/>
    <w:rsid w:val="00395571"/>
    <w:pPr>
      <w:spacing w:line="480" w:lineRule="auto"/>
      <w:ind w:firstLine="1440"/>
    </w:pPr>
    <w:rPr>
      <w:lang w:bidi="he-IL"/>
    </w:rPr>
  </w:style>
  <w:style w:type="paragraph" w:customStyle="1" w:styleId="DoubleParaFlush">
    <w:name w:val="Double Para Flush"/>
    <w:aliases w:val="dpf"/>
    <w:basedOn w:val="DoublePara"/>
    <w:next w:val="DoublePara"/>
    <w:rsid w:val="00395571"/>
    <w:pPr>
      <w:ind w:firstLine="0"/>
    </w:pPr>
  </w:style>
  <w:style w:type="character" w:customStyle="1" w:styleId="Draftline">
    <w:name w:val="Draftline"/>
    <w:basedOn w:val="DefaultParagraphFont"/>
    <w:semiHidden/>
    <w:rsid w:val="00395571"/>
    <w:rPr>
      <w:rFonts w:ascii="Times New Roman" w:hAnsi="Times New Roman" w:cs="Times New Roman"/>
      <w:dstrike w:val="0"/>
      <w:vanish/>
      <w:color w:val="FF0000"/>
      <w:sz w:val="15"/>
      <w:szCs w:val="15"/>
      <w:u w:val="none"/>
      <w:vertAlign w:val="baseline"/>
    </w:rPr>
  </w:style>
  <w:style w:type="paragraph" w:styleId="EndnoteText">
    <w:name w:val="endnote text"/>
    <w:basedOn w:val="Normal"/>
    <w:link w:val="EndnoteTextChar"/>
    <w:uiPriority w:val="99"/>
    <w:semiHidden/>
    <w:unhideWhenUsed/>
    <w:rsid w:val="00395571"/>
    <w:pPr>
      <w:spacing w:after="200"/>
      <w:ind w:left="360" w:hanging="360"/>
    </w:pPr>
    <w:rPr>
      <w:sz w:val="20"/>
      <w:szCs w:val="20"/>
    </w:rPr>
  </w:style>
  <w:style w:type="character" w:customStyle="1" w:styleId="EndnoteTextChar">
    <w:name w:val="Endnote Text Char"/>
    <w:basedOn w:val="DefaultParagraphFont"/>
    <w:link w:val="EndnoteText"/>
    <w:uiPriority w:val="99"/>
    <w:semiHidden/>
    <w:rsid w:val="00395571"/>
    <w:rPr>
      <w:rFonts w:eastAsiaTheme="minorEastAsia"/>
      <w:sz w:val="20"/>
      <w:szCs w:val="20"/>
      <w:lang w:eastAsia="zh-CN"/>
    </w:rPr>
  </w:style>
  <w:style w:type="table" w:customStyle="1" w:styleId="FinancialTable">
    <w:name w:val="Financial Table"/>
    <w:basedOn w:val="TableNormal"/>
    <w:uiPriority w:val="99"/>
    <w:rsid w:val="00395571"/>
    <w:pPr>
      <w:spacing w:after="0" w:line="240" w:lineRule="auto"/>
    </w:pPr>
    <w:rPr>
      <w:sz w:val="18"/>
      <w:szCs w:val="24"/>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semiHidden/>
    <w:rsid w:val="00395571"/>
    <w:pPr>
      <w:tabs>
        <w:tab w:val="center" w:pos="4320"/>
        <w:tab w:val="right" w:pos="8640"/>
      </w:tabs>
      <w:spacing w:after="0" w:line="240" w:lineRule="auto"/>
    </w:pPr>
    <w:rPr>
      <w:rFonts w:eastAsia="Times New Roman" w:cs="Times New Roman"/>
      <w:sz w:val="15"/>
      <w:szCs w:val="20"/>
    </w:rPr>
  </w:style>
  <w:style w:type="paragraph" w:customStyle="1" w:styleId="FootnoteText2">
    <w:name w:val="Footnote Text2"/>
    <w:basedOn w:val="Normal"/>
    <w:semiHidden/>
    <w:rsid w:val="00395571"/>
    <w:pPr>
      <w:spacing w:after="240"/>
      <w:ind w:left="720"/>
    </w:pPr>
    <w:rPr>
      <w:lang w:bidi="he-IL"/>
    </w:rPr>
  </w:style>
  <w:style w:type="paragraph" w:customStyle="1" w:styleId="Graphic">
    <w:name w:val="Graphic"/>
    <w:aliases w:val="g"/>
    <w:basedOn w:val="Normal"/>
    <w:next w:val="SinglePara"/>
    <w:rsid w:val="00395571"/>
    <w:pPr>
      <w:spacing w:before="240"/>
      <w:jc w:val="center"/>
    </w:pPr>
    <w:rPr>
      <w:sz w:val="16"/>
      <w:szCs w:val="16"/>
      <w:lang w:bidi="he-IL"/>
    </w:rPr>
  </w:style>
  <w:style w:type="character" w:customStyle="1" w:styleId="Heading1Char">
    <w:name w:val="Heading 1 Char"/>
    <w:basedOn w:val="DefaultParagraphFont"/>
    <w:link w:val="Heading1"/>
    <w:uiPriority w:val="19"/>
    <w:rsid w:val="00395571"/>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9"/>
    <w:rsid w:val="00395571"/>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aliases w:val="hc"/>
    <w:basedOn w:val="Normal"/>
    <w:next w:val="SinglePara"/>
    <w:link w:val="HeadingCenterChar"/>
    <w:rsid w:val="00395571"/>
    <w:pPr>
      <w:keepNext/>
      <w:keepLines/>
      <w:spacing w:before="240" w:after="240"/>
      <w:jc w:val="center"/>
    </w:pPr>
    <w:rPr>
      <w:rFonts w:asciiTheme="majorHAnsi" w:hAnsiTheme="majorHAnsi"/>
      <w:lang w:bidi="he-IL"/>
    </w:rPr>
  </w:style>
  <w:style w:type="character" w:customStyle="1" w:styleId="HeadingCenterChar">
    <w:name w:val="Heading: Center Char"/>
    <w:aliases w:val="hc Char"/>
    <w:basedOn w:val="DefaultParagraphFont"/>
    <w:link w:val="HeadingCenter"/>
    <w:rsid w:val="00395571"/>
    <w:rPr>
      <w:rFonts w:asciiTheme="majorHAnsi" w:eastAsiaTheme="minorEastAsia" w:hAnsiTheme="majorHAnsi"/>
      <w:sz w:val="24"/>
      <w:szCs w:val="24"/>
      <w:lang w:eastAsia="zh-CN" w:bidi="he-IL"/>
    </w:rPr>
  </w:style>
  <w:style w:type="paragraph" w:customStyle="1" w:styleId="HeadingCenterBold">
    <w:name w:val="Heading: CenterBold"/>
    <w:aliases w:val="hcb"/>
    <w:basedOn w:val="HeadingCenter"/>
    <w:next w:val="SinglePara"/>
    <w:qFormat/>
    <w:rsid w:val="00395571"/>
    <w:rPr>
      <w:rFonts w:cs="Times New Roman Bold"/>
      <w:b/>
    </w:rPr>
  </w:style>
  <w:style w:type="paragraph" w:customStyle="1" w:styleId="HeadingCenterLarge">
    <w:name w:val="Heading: CenterLarge"/>
    <w:aliases w:val="hcl"/>
    <w:basedOn w:val="HeadingCenter"/>
    <w:next w:val="SinglePara"/>
    <w:rsid w:val="00395571"/>
    <w:rPr>
      <w:b/>
      <w:sz w:val="32"/>
    </w:rPr>
  </w:style>
  <w:style w:type="paragraph" w:customStyle="1" w:styleId="HeadingCenterUnd">
    <w:name w:val="Heading: CenterUnd"/>
    <w:aliases w:val="hcu"/>
    <w:basedOn w:val="HeadingCenter"/>
    <w:next w:val="SinglePara"/>
    <w:rsid w:val="00395571"/>
    <w:rPr>
      <w:u w:val="single"/>
    </w:rPr>
  </w:style>
  <w:style w:type="paragraph" w:customStyle="1" w:styleId="HeadingLeftBold">
    <w:name w:val="Heading: LeftBold"/>
    <w:aliases w:val="hlb"/>
    <w:basedOn w:val="Normal"/>
    <w:next w:val="SinglePara"/>
    <w:link w:val="HeadingLeftBoldChar"/>
    <w:qFormat/>
    <w:rsid w:val="00395571"/>
    <w:pPr>
      <w:keepNext/>
      <w:keepLines/>
      <w:spacing w:before="240"/>
    </w:pPr>
    <w:rPr>
      <w:rFonts w:asciiTheme="majorHAnsi" w:hAnsiTheme="majorHAnsi"/>
      <w:b/>
      <w:bCs/>
      <w:lang w:bidi="he-IL"/>
    </w:rPr>
  </w:style>
  <w:style w:type="character" w:customStyle="1" w:styleId="HeadingLeftBoldChar">
    <w:name w:val="Heading: LeftBold Char"/>
    <w:aliases w:val="hlb Char"/>
    <w:basedOn w:val="DefaultParagraphFont"/>
    <w:link w:val="HeadingLeftBold"/>
    <w:rsid w:val="00395571"/>
    <w:rPr>
      <w:rFonts w:asciiTheme="majorHAnsi" w:eastAsiaTheme="minorEastAsia" w:hAnsiTheme="majorHAnsi"/>
      <w:b/>
      <w:bCs/>
      <w:sz w:val="24"/>
      <w:szCs w:val="24"/>
      <w:lang w:eastAsia="zh-CN" w:bidi="he-IL"/>
    </w:rPr>
  </w:style>
  <w:style w:type="paragraph" w:customStyle="1" w:styleId="HeadingIndent">
    <w:name w:val="Heading: Indent"/>
    <w:aliases w:val="hin"/>
    <w:basedOn w:val="HeadingLeftBold"/>
    <w:next w:val="SinglePara"/>
    <w:rsid w:val="00395571"/>
    <w:pPr>
      <w:ind w:left="360"/>
    </w:pPr>
    <w:rPr>
      <w:i/>
    </w:rPr>
  </w:style>
  <w:style w:type="paragraph" w:customStyle="1" w:styleId="HeadingLeftBoldItal">
    <w:name w:val="Heading: LeftBoldItal"/>
    <w:aliases w:val="hlbi"/>
    <w:basedOn w:val="HeadingLeftBold"/>
    <w:next w:val="SinglePara"/>
    <w:rsid w:val="00395571"/>
    <w:rPr>
      <w:rFonts w:cs="Times New Roman Bold"/>
      <w:i/>
      <w:iCs/>
    </w:rPr>
  </w:style>
  <w:style w:type="paragraph" w:customStyle="1" w:styleId="HeadingLeftBoldUnd">
    <w:name w:val="Heading: LeftBoldUnd"/>
    <w:aliases w:val="hlbu"/>
    <w:basedOn w:val="HeadingLeftBold"/>
    <w:next w:val="SinglePara"/>
    <w:rsid w:val="00395571"/>
    <w:rPr>
      <w:rFonts w:cs="Times New Roman Bold"/>
      <w:u w:val="single"/>
    </w:rPr>
  </w:style>
  <w:style w:type="paragraph" w:customStyle="1" w:styleId="HeadingLeftItal">
    <w:name w:val="Heading: LeftItal"/>
    <w:aliases w:val="hli"/>
    <w:basedOn w:val="HeadingLeftBold"/>
    <w:next w:val="SinglePara"/>
    <w:rsid w:val="00395571"/>
    <w:rPr>
      <w:b w:val="0"/>
      <w:i/>
    </w:rPr>
  </w:style>
  <w:style w:type="paragraph" w:customStyle="1" w:styleId="HeadingLeftUnd">
    <w:name w:val="Heading: LeftUnd"/>
    <w:aliases w:val="hlu"/>
    <w:basedOn w:val="HeadingLeftBold"/>
    <w:next w:val="SinglePara"/>
    <w:rsid w:val="00395571"/>
    <w:rPr>
      <w:b w:val="0"/>
      <w:u w:val="single"/>
    </w:rPr>
  </w:style>
  <w:style w:type="paragraph" w:customStyle="1" w:styleId="HeadingRight">
    <w:name w:val="Heading: Right"/>
    <w:aliases w:val="hr"/>
    <w:basedOn w:val="Normal"/>
    <w:next w:val="Normal"/>
    <w:rsid w:val="00395571"/>
    <w:pPr>
      <w:keepNext/>
      <w:keepLines/>
      <w:spacing w:before="24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395571"/>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395571"/>
    <w:pPr>
      <w:outlineLvl w:val="0"/>
    </w:pPr>
    <w:rPr>
      <w:b/>
    </w:rPr>
  </w:style>
  <w:style w:type="character" w:customStyle="1" w:styleId="HeadingTOC1Char">
    <w:name w:val="Heading: TOC1 Char"/>
    <w:aliases w:val="ht1 Char"/>
    <w:basedOn w:val="HeadingCenterChar"/>
    <w:link w:val="HeadingTOC1"/>
    <w:rsid w:val="00395571"/>
    <w:rPr>
      <w:rFonts w:asciiTheme="majorHAnsi" w:eastAsiaTheme="minorEastAsia" w:hAnsiTheme="majorHAnsi"/>
      <w:b/>
      <w:sz w:val="24"/>
      <w:szCs w:val="24"/>
      <w:lang w:eastAsia="zh-CN" w:bidi="he-IL"/>
    </w:rPr>
  </w:style>
  <w:style w:type="paragraph" w:customStyle="1" w:styleId="HeadingTOC2">
    <w:name w:val="Heading: TOC2"/>
    <w:aliases w:val="ht2"/>
    <w:basedOn w:val="HeadingLeftBold"/>
    <w:next w:val="SinglePara"/>
    <w:link w:val="HeadingTOC2Char"/>
    <w:qFormat/>
    <w:rsid w:val="00395571"/>
    <w:pPr>
      <w:outlineLvl w:val="1"/>
    </w:pPr>
    <w:rPr>
      <w:b w:val="0"/>
      <w:u w:val="single"/>
    </w:rPr>
  </w:style>
  <w:style w:type="character" w:customStyle="1" w:styleId="HeadingTOC2Char">
    <w:name w:val="Heading: TOC2 Char"/>
    <w:aliases w:val="ht2 Char"/>
    <w:basedOn w:val="DefaultParagraphFont"/>
    <w:link w:val="HeadingTOC2"/>
    <w:rsid w:val="00395571"/>
    <w:rPr>
      <w:rFonts w:asciiTheme="majorHAnsi" w:eastAsiaTheme="minorEastAsia" w:hAnsiTheme="majorHAnsi"/>
      <w:bCs/>
      <w:sz w:val="24"/>
      <w:szCs w:val="24"/>
      <w:u w:val="single"/>
      <w:lang w:eastAsia="zh-CN" w:bidi="he-IL"/>
    </w:rPr>
  </w:style>
  <w:style w:type="table" w:customStyle="1" w:styleId="IndentedTable">
    <w:name w:val="Indented Table"/>
    <w:basedOn w:val="TableNormal"/>
    <w:uiPriority w:val="99"/>
    <w:rsid w:val="00395571"/>
    <w:pPr>
      <w:spacing w:after="0" w:line="240" w:lineRule="auto"/>
    </w:pPr>
    <w:rPr>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Normal"/>
    <w:uiPriority w:val="4"/>
    <w:rsid w:val="00395571"/>
    <w:pPr>
      <w:numPr>
        <w:ilvl w:val="1"/>
        <w:numId w:val="24"/>
      </w:numPr>
      <w:spacing w:line="480" w:lineRule="auto"/>
    </w:pPr>
  </w:style>
  <w:style w:type="paragraph" w:customStyle="1" w:styleId="ListSinglePara">
    <w:name w:val="List Single Para"/>
    <w:aliases w:val="lsp"/>
    <w:basedOn w:val="Normal"/>
    <w:uiPriority w:val="4"/>
    <w:rsid w:val="00395571"/>
    <w:pPr>
      <w:numPr>
        <w:numId w:val="24"/>
      </w:numPr>
      <w:tabs>
        <w:tab w:val="clear" w:pos="720"/>
      </w:tabs>
      <w:spacing w:before="240" w:after="240"/>
    </w:pPr>
  </w:style>
  <w:style w:type="paragraph" w:customStyle="1" w:styleId="NoticeAddress">
    <w:name w:val="Notice Address"/>
    <w:aliases w:val="na"/>
    <w:basedOn w:val="Normal"/>
    <w:next w:val="NoticeHeading"/>
    <w:rsid w:val="00395571"/>
    <w:pPr>
      <w:keepLines/>
      <w:tabs>
        <w:tab w:val="left" w:pos="2880"/>
      </w:tabs>
      <w:spacing w:before="240"/>
      <w:ind w:left="2160"/>
    </w:pPr>
    <w:rPr>
      <w:lang w:bidi="he-IL"/>
    </w:rPr>
  </w:style>
  <w:style w:type="paragraph" w:customStyle="1" w:styleId="NoticeHeading">
    <w:name w:val="Notice Heading"/>
    <w:aliases w:val="nh"/>
    <w:basedOn w:val="Normal"/>
    <w:next w:val="NoticeAddress"/>
    <w:rsid w:val="00395571"/>
    <w:pPr>
      <w:keepNext/>
      <w:keepLines/>
      <w:spacing w:before="240"/>
      <w:ind w:left="1440"/>
    </w:pPr>
    <w:rPr>
      <w:lang w:bidi="he-IL"/>
    </w:rPr>
  </w:style>
  <w:style w:type="paragraph" w:customStyle="1" w:styleId="OrdinalPara">
    <w:name w:val="Ordinal Para"/>
    <w:aliases w:val="op"/>
    <w:basedOn w:val="Normal"/>
    <w:uiPriority w:val="4"/>
    <w:rsid w:val="00395571"/>
    <w:pPr>
      <w:numPr>
        <w:ilvl w:val="4"/>
        <w:numId w:val="24"/>
      </w:numPr>
      <w:spacing w:before="240" w:after="240"/>
    </w:pPr>
  </w:style>
  <w:style w:type="paragraph" w:customStyle="1" w:styleId="Parties">
    <w:name w:val="Parties"/>
    <w:basedOn w:val="Normal"/>
    <w:uiPriority w:val="4"/>
    <w:rsid w:val="00395571"/>
    <w:pPr>
      <w:keepLines/>
      <w:numPr>
        <w:ilvl w:val="7"/>
        <w:numId w:val="24"/>
      </w:numPr>
      <w:spacing w:before="240" w:after="240"/>
    </w:pPr>
  </w:style>
  <w:style w:type="paragraph" w:customStyle="1" w:styleId="QuoteBlock">
    <w:name w:val="Quote Block"/>
    <w:aliases w:val="qb"/>
    <w:basedOn w:val="Normal"/>
    <w:next w:val="DoubleParaFlush"/>
    <w:qFormat/>
    <w:rsid w:val="00395571"/>
    <w:pPr>
      <w:spacing w:after="240"/>
      <w:ind w:left="720" w:right="720"/>
      <w:jc w:val="both"/>
    </w:pPr>
    <w:rPr>
      <w:lang w:bidi="he-IL"/>
    </w:rPr>
  </w:style>
  <w:style w:type="paragraph" w:customStyle="1" w:styleId="QuoteBlockIndent">
    <w:name w:val="Quote Block Indent"/>
    <w:aliases w:val="qbi"/>
    <w:basedOn w:val="QuoteBlock"/>
    <w:next w:val="DoubleParaFlush"/>
    <w:rsid w:val="00395571"/>
    <w:pPr>
      <w:ind w:firstLine="720"/>
    </w:pPr>
  </w:style>
  <w:style w:type="paragraph" w:customStyle="1" w:styleId="Recitals">
    <w:name w:val="Recitals"/>
    <w:basedOn w:val="Normal"/>
    <w:uiPriority w:val="4"/>
    <w:rsid w:val="00395571"/>
    <w:pPr>
      <w:keepLines/>
      <w:numPr>
        <w:ilvl w:val="8"/>
        <w:numId w:val="24"/>
      </w:numPr>
      <w:spacing w:before="240" w:after="240"/>
    </w:pPr>
  </w:style>
  <w:style w:type="character" w:customStyle="1" w:styleId="Reference">
    <w:name w:val="Reference"/>
    <w:aliases w:val="rf"/>
    <w:basedOn w:val="DefaultParagraphFont"/>
    <w:uiPriority w:val="9"/>
    <w:rsid w:val="00395571"/>
    <w:rPr>
      <w:u w:val="single"/>
    </w:rPr>
  </w:style>
  <w:style w:type="character" w:customStyle="1" w:styleId="Run-inheading">
    <w:name w:val="Run-in heading"/>
    <w:aliases w:val="ri"/>
    <w:basedOn w:val="DefaultParagraphFont"/>
    <w:uiPriority w:val="9"/>
    <w:rsid w:val="00395571"/>
    <w:rPr>
      <w:i/>
      <w:iCs/>
    </w:rPr>
  </w:style>
  <w:style w:type="numbering" w:customStyle="1" w:styleId="FlatBulletsList">
    <w:name w:val="FlatBulletsList"/>
    <w:basedOn w:val="NoList"/>
    <w:uiPriority w:val="99"/>
    <w:rsid w:val="00395571"/>
    <w:pPr>
      <w:numPr>
        <w:numId w:val="6"/>
      </w:numPr>
    </w:pPr>
  </w:style>
  <w:style w:type="numbering" w:customStyle="1" w:styleId="FlatNumbersList">
    <w:name w:val="FlatNumbersList"/>
    <w:basedOn w:val="NoList"/>
    <w:uiPriority w:val="99"/>
    <w:rsid w:val="00395571"/>
    <w:pPr>
      <w:numPr>
        <w:numId w:val="2"/>
      </w:numPr>
    </w:pPr>
  </w:style>
  <w:style w:type="table" w:customStyle="1" w:styleId="ShadedTable">
    <w:name w:val="Shaded Table"/>
    <w:basedOn w:val="TableNormal"/>
    <w:uiPriority w:val="99"/>
    <w:rsid w:val="00395571"/>
    <w:pPr>
      <w:spacing w:after="0" w:line="240" w:lineRule="auto"/>
    </w:pPr>
    <w:rPr>
      <w:sz w:val="24"/>
      <w:szCs w:val="24"/>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al"/>
    <w:rsid w:val="00395571"/>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Normal"/>
    <w:rsid w:val="00395571"/>
    <w:pPr>
      <w:spacing w:before="240" w:after="240"/>
      <w:ind w:firstLine="1440"/>
    </w:pPr>
    <w:rPr>
      <w:lang w:bidi="he-IL"/>
    </w:rPr>
  </w:style>
  <w:style w:type="paragraph" w:customStyle="1" w:styleId="SingleParaFlush">
    <w:name w:val="Single Para Flush"/>
    <w:aliases w:val="spf"/>
    <w:basedOn w:val="SinglePara"/>
    <w:rsid w:val="00395571"/>
    <w:pPr>
      <w:ind w:firstLine="0"/>
    </w:pPr>
  </w:style>
  <w:style w:type="paragraph" w:customStyle="1" w:styleId="SubheadBold">
    <w:name w:val="Subhead: Bold"/>
    <w:aliases w:val="shb"/>
    <w:basedOn w:val="Normal"/>
    <w:next w:val="SingleParaFlush"/>
    <w:rsid w:val="00395571"/>
    <w:pPr>
      <w:keepNext/>
      <w:keepLines/>
      <w:spacing w:before="240"/>
      <w:ind w:left="720"/>
    </w:pPr>
    <w:rPr>
      <w:rFonts w:asciiTheme="majorHAnsi" w:hAnsiTheme="majorHAnsi"/>
      <w:b/>
    </w:rPr>
  </w:style>
  <w:style w:type="paragraph" w:customStyle="1" w:styleId="SubheadBoldItal">
    <w:name w:val="Subhead: BoldItal"/>
    <w:aliases w:val="shbi"/>
    <w:basedOn w:val="SubheadBold"/>
    <w:next w:val="SingleParaFlush"/>
    <w:rsid w:val="00395571"/>
    <w:rPr>
      <w:i/>
    </w:rPr>
  </w:style>
  <w:style w:type="paragraph" w:customStyle="1" w:styleId="SubheadItal">
    <w:name w:val="Subhead: Ital"/>
    <w:aliases w:val="shi"/>
    <w:basedOn w:val="SubheadBold"/>
    <w:next w:val="SingleParaFlush"/>
    <w:rsid w:val="00395571"/>
    <w:rPr>
      <w:b w:val="0"/>
      <w:i/>
    </w:rPr>
  </w:style>
  <w:style w:type="paragraph" w:customStyle="1" w:styleId="TableFootnote">
    <w:name w:val="Table: Footnote"/>
    <w:aliases w:val="tf"/>
    <w:basedOn w:val="Normal"/>
    <w:uiPriority w:val="4"/>
    <w:rsid w:val="00395571"/>
    <w:pPr>
      <w:numPr>
        <w:ilvl w:val="1"/>
        <w:numId w:val="23"/>
      </w:numPr>
      <w:spacing w:after="120"/>
    </w:pPr>
    <w:rPr>
      <w:sz w:val="20"/>
      <w:szCs w:val="20"/>
      <w:lang w:bidi="he-IL"/>
    </w:rPr>
  </w:style>
  <w:style w:type="paragraph" w:customStyle="1" w:styleId="TableFootnoteLine">
    <w:name w:val="Table: Footnote Line"/>
    <w:aliases w:val="tfl"/>
    <w:basedOn w:val="Normal"/>
    <w:next w:val="TableFootnote"/>
    <w:uiPriority w:val="4"/>
    <w:rsid w:val="00395571"/>
    <w:pPr>
      <w:keepNext/>
      <w:keepLines/>
      <w:numPr>
        <w:numId w:val="23"/>
      </w:numPr>
      <w:pBdr>
        <w:bottom w:val="single" w:sz="8" w:space="1" w:color="auto"/>
      </w:pBdr>
      <w:ind w:right="6480"/>
    </w:pPr>
    <w:rPr>
      <w:lang w:bidi="he-IL"/>
    </w:rPr>
  </w:style>
  <w:style w:type="numbering" w:customStyle="1" w:styleId="TableFootnotesList">
    <w:name w:val="TableFootnotesList"/>
    <w:basedOn w:val="NoList"/>
    <w:uiPriority w:val="99"/>
    <w:rsid w:val="00395571"/>
    <w:pPr>
      <w:numPr>
        <w:numId w:val="16"/>
      </w:numPr>
    </w:pPr>
  </w:style>
  <w:style w:type="table" w:customStyle="1" w:styleId="TextTable">
    <w:name w:val="Text Table"/>
    <w:basedOn w:val="TableNormal"/>
    <w:uiPriority w:val="99"/>
    <w:rsid w:val="00395571"/>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OC1">
    <w:name w:val="toc 1"/>
    <w:basedOn w:val="Normal"/>
    <w:next w:val="Normal"/>
    <w:autoRedefine/>
    <w:uiPriority w:val="39"/>
    <w:semiHidden/>
    <w:unhideWhenUsed/>
    <w:rsid w:val="00395571"/>
    <w:pPr>
      <w:tabs>
        <w:tab w:val="right" w:leader="dot" w:pos="9360"/>
      </w:tabs>
      <w:spacing w:before="240"/>
      <w:ind w:left="720" w:right="720" w:hanging="720"/>
    </w:pPr>
  </w:style>
  <w:style w:type="paragraph" w:styleId="TOC2">
    <w:name w:val="toc 2"/>
    <w:basedOn w:val="Normal"/>
    <w:next w:val="Normal"/>
    <w:autoRedefine/>
    <w:uiPriority w:val="39"/>
    <w:semiHidden/>
    <w:unhideWhenUsed/>
    <w:rsid w:val="00395571"/>
    <w:pPr>
      <w:tabs>
        <w:tab w:val="right" w:leader="dot" w:pos="9360"/>
      </w:tabs>
      <w:spacing w:before="240"/>
      <w:ind w:left="1440" w:right="720" w:hanging="720"/>
    </w:pPr>
  </w:style>
  <w:style w:type="paragraph" w:styleId="TOC3">
    <w:name w:val="toc 3"/>
    <w:basedOn w:val="Normal"/>
    <w:next w:val="Normal"/>
    <w:autoRedefine/>
    <w:uiPriority w:val="39"/>
    <w:semiHidden/>
    <w:unhideWhenUsed/>
    <w:rsid w:val="00395571"/>
    <w:pPr>
      <w:tabs>
        <w:tab w:val="right" w:leader="dot" w:pos="9360"/>
      </w:tabs>
      <w:spacing w:before="240"/>
      <w:ind w:left="2160" w:right="720" w:hanging="720"/>
    </w:pPr>
  </w:style>
  <w:style w:type="paragraph" w:styleId="TOC4">
    <w:name w:val="toc 4"/>
    <w:basedOn w:val="Normal"/>
    <w:next w:val="Normal"/>
    <w:autoRedefine/>
    <w:uiPriority w:val="39"/>
    <w:semiHidden/>
    <w:unhideWhenUsed/>
    <w:rsid w:val="00395571"/>
    <w:pPr>
      <w:tabs>
        <w:tab w:val="right" w:leader="dot" w:pos="9360"/>
      </w:tabs>
      <w:spacing w:before="240"/>
      <w:ind w:left="2880" w:right="720" w:hanging="720"/>
    </w:pPr>
  </w:style>
  <w:style w:type="paragraph" w:styleId="TOC5">
    <w:name w:val="toc 5"/>
    <w:basedOn w:val="Normal"/>
    <w:next w:val="Normal"/>
    <w:autoRedefine/>
    <w:uiPriority w:val="39"/>
    <w:semiHidden/>
    <w:unhideWhenUsed/>
    <w:rsid w:val="00395571"/>
    <w:pPr>
      <w:tabs>
        <w:tab w:val="right" w:leader="dot" w:pos="9360"/>
      </w:tabs>
      <w:spacing w:before="40"/>
      <w:ind w:left="3600" w:right="720" w:hanging="720"/>
    </w:pPr>
  </w:style>
  <w:style w:type="paragraph" w:styleId="TOC6">
    <w:name w:val="toc 6"/>
    <w:basedOn w:val="Normal"/>
    <w:next w:val="Normal"/>
    <w:autoRedefine/>
    <w:uiPriority w:val="39"/>
    <w:semiHidden/>
    <w:unhideWhenUsed/>
    <w:rsid w:val="00395571"/>
    <w:pPr>
      <w:tabs>
        <w:tab w:val="right" w:leader="dot" w:pos="9360"/>
      </w:tabs>
      <w:spacing w:before="240"/>
      <w:ind w:left="4320" w:right="720" w:hanging="720"/>
    </w:pPr>
  </w:style>
  <w:style w:type="paragraph" w:styleId="TOC7">
    <w:name w:val="toc 7"/>
    <w:basedOn w:val="Normal"/>
    <w:next w:val="Normal"/>
    <w:autoRedefine/>
    <w:uiPriority w:val="39"/>
    <w:semiHidden/>
    <w:unhideWhenUsed/>
    <w:rsid w:val="00395571"/>
    <w:pPr>
      <w:tabs>
        <w:tab w:val="right" w:leader="dot" w:pos="9360"/>
      </w:tabs>
      <w:spacing w:before="240"/>
      <w:ind w:left="5040" w:right="720" w:hanging="720"/>
    </w:pPr>
  </w:style>
  <w:style w:type="paragraph" w:styleId="TOC8">
    <w:name w:val="toc 8"/>
    <w:basedOn w:val="Normal"/>
    <w:next w:val="Normal"/>
    <w:autoRedefine/>
    <w:uiPriority w:val="39"/>
    <w:semiHidden/>
    <w:unhideWhenUsed/>
    <w:rsid w:val="00395571"/>
    <w:pPr>
      <w:tabs>
        <w:tab w:val="right" w:leader="dot" w:pos="9360"/>
      </w:tabs>
      <w:spacing w:before="240"/>
      <w:ind w:left="5760" w:right="720" w:hanging="720"/>
    </w:pPr>
  </w:style>
  <w:style w:type="paragraph" w:styleId="TOC9">
    <w:name w:val="toc 9"/>
    <w:basedOn w:val="Normal"/>
    <w:next w:val="Normal"/>
    <w:autoRedefine/>
    <w:uiPriority w:val="39"/>
    <w:semiHidden/>
    <w:unhideWhenUsed/>
    <w:rsid w:val="00395571"/>
    <w:pPr>
      <w:tabs>
        <w:tab w:val="right" w:leader="dot" w:pos="9360"/>
      </w:tabs>
      <w:spacing w:before="240"/>
      <w:ind w:left="6480" w:right="720" w:hanging="720"/>
    </w:pPr>
  </w:style>
  <w:style w:type="paragraph" w:customStyle="1" w:styleId="WarningPara">
    <w:name w:val="Warning Para"/>
    <w:aliases w:val="wp"/>
    <w:basedOn w:val="SinglePara"/>
    <w:next w:val="SinglePara"/>
    <w:rsid w:val="00395571"/>
    <w:rPr>
      <w:b/>
      <w:caps/>
    </w:rPr>
  </w:style>
  <w:style w:type="character" w:styleId="BookTitle">
    <w:name w:val="Book Title"/>
    <w:basedOn w:val="DefaultParagraphFont"/>
    <w:uiPriority w:val="33"/>
    <w:semiHidden/>
    <w:rsid w:val="00395571"/>
    <w:rPr>
      <w:b/>
      <w:bCs/>
      <w:smallCaps/>
      <w:spacing w:val="5"/>
    </w:rPr>
  </w:style>
  <w:style w:type="paragraph" w:styleId="ListParagraph">
    <w:name w:val="List Paragraph"/>
    <w:basedOn w:val="Normal"/>
    <w:uiPriority w:val="34"/>
    <w:semiHidden/>
    <w:rsid w:val="00395571"/>
    <w:pPr>
      <w:ind w:left="720"/>
      <w:contextualSpacing/>
    </w:pPr>
  </w:style>
  <w:style w:type="paragraph" w:styleId="NoSpacing">
    <w:name w:val="No Spacing"/>
    <w:uiPriority w:val="1"/>
    <w:semiHidden/>
    <w:rsid w:val="00395571"/>
    <w:pPr>
      <w:spacing w:after="0" w:line="240" w:lineRule="auto"/>
    </w:pPr>
    <w:rPr>
      <w:sz w:val="24"/>
      <w:szCs w:val="24"/>
      <w:lang w:eastAsia="zh-CN"/>
    </w:rPr>
  </w:style>
  <w:style w:type="paragraph" w:styleId="Quote">
    <w:name w:val="Quote"/>
    <w:basedOn w:val="Normal"/>
    <w:next w:val="Normal"/>
    <w:link w:val="QuoteChar"/>
    <w:uiPriority w:val="29"/>
    <w:semiHidden/>
    <w:rsid w:val="00395571"/>
    <w:rPr>
      <w:i/>
      <w:iCs/>
      <w:color w:val="000000" w:themeColor="text1"/>
    </w:rPr>
  </w:style>
  <w:style w:type="character" w:customStyle="1" w:styleId="QuoteChar">
    <w:name w:val="Quote Char"/>
    <w:basedOn w:val="DefaultParagraphFont"/>
    <w:link w:val="Quote"/>
    <w:uiPriority w:val="29"/>
    <w:rsid w:val="00395571"/>
    <w:rPr>
      <w:rFonts w:eastAsiaTheme="minorEastAsia"/>
      <w:i/>
      <w:iCs/>
      <w:color w:val="000000" w:themeColor="text1"/>
      <w:sz w:val="24"/>
      <w:szCs w:val="24"/>
      <w:lang w:eastAsia="zh-CN"/>
    </w:rPr>
  </w:style>
  <w:style w:type="paragraph" w:styleId="IntenseQuote">
    <w:name w:val="Intense Quote"/>
    <w:basedOn w:val="Normal"/>
    <w:next w:val="Normal"/>
    <w:link w:val="IntenseQuoteChar"/>
    <w:uiPriority w:val="30"/>
    <w:semiHidden/>
    <w:rsid w:val="003955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5571"/>
    <w:rPr>
      <w:rFonts w:eastAsiaTheme="minorEastAsia"/>
      <w:b/>
      <w:bCs/>
      <w:i/>
      <w:iCs/>
      <w:color w:val="4F81BD" w:themeColor="accent1"/>
      <w:sz w:val="24"/>
      <w:szCs w:val="24"/>
      <w:lang w:eastAsia="zh-CN"/>
    </w:rPr>
  </w:style>
  <w:style w:type="character" w:customStyle="1" w:styleId="Heading3Char">
    <w:name w:val="Heading 3 Char"/>
    <w:basedOn w:val="DefaultParagraphFont"/>
    <w:link w:val="Heading3"/>
    <w:uiPriority w:val="9"/>
    <w:semiHidden/>
    <w:rsid w:val="00395571"/>
    <w:rPr>
      <w:rFonts w:asciiTheme="majorHAnsi" w:eastAsiaTheme="majorEastAsia" w:hAnsiTheme="majorHAnsi" w:cstheme="majorBidi"/>
      <w:b/>
      <w:bCs/>
      <w:color w:val="4F81BD" w:themeColor="accent1"/>
      <w:sz w:val="24"/>
      <w:szCs w:val="24"/>
      <w:lang w:eastAsia="zh-CN"/>
    </w:rPr>
  </w:style>
  <w:style w:type="paragraph" w:styleId="Title">
    <w:name w:val="Title"/>
    <w:basedOn w:val="Normal"/>
    <w:next w:val="Normal"/>
    <w:link w:val="TitleChar"/>
    <w:uiPriority w:val="10"/>
    <w:rsid w:val="003955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571"/>
    <w:rPr>
      <w:rFonts w:asciiTheme="majorHAnsi" w:eastAsiaTheme="majorEastAsia" w:hAnsiTheme="majorHAnsi"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rsid w:val="003955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5571"/>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rsid w:val="00395571"/>
    <w:rPr>
      <w:i/>
      <w:iCs/>
      <w:color w:val="808080" w:themeColor="text1" w:themeTint="7F"/>
    </w:rPr>
  </w:style>
  <w:style w:type="character" w:styleId="Emphasis">
    <w:name w:val="Emphasis"/>
    <w:basedOn w:val="DefaultParagraphFont"/>
    <w:uiPriority w:val="20"/>
    <w:rsid w:val="00395571"/>
    <w:rPr>
      <w:i/>
      <w:iCs/>
    </w:rPr>
  </w:style>
  <w:style w:type="character" w:styleId="IntenseEmphasis">
    <w:name w:val="Intense Emphasis"/>
    <w:basedOn w:val="DefaultParagraphFont"/>
    <w:uiPriority w:val="21"/>
    <w:rsid w:val="00395571"/>
    <w:rPr>
      <w:b/>
      <w:bCs/>
      <w:i/>
      <w:iCs/>
      <w:color w:val="4F81BD" w:themeColor="accent1"/>
    </w:rPr>
  </w:style>
  <w:style w:type="character" w:styleId="Strong">
    <w:name w:val="Strong"/>
    <w:basedOn w:val="DefaultParagraphFont"/>
    <w:uiPriority w:val="22"/>
    <w:rsid w:val="00395571"/>
    <w:rPr>
      <w:b/>
      <w:bCs/>
    </w:rPr>
  </w:style>
  <w:style w:type="character" w:styleId="SubtleReference">
    <w:name w:val="Subtle Reference"/>
    <w:basedOn w:val="DefaultParagraphFont"/>
    <w:uiPriority w:val="31"/>
    <w:rsid w:val="00395571"/>
    <w:rPr>
      <w:smallCaps/>
      <w:color w:val="C0504D" w:themeColor="accent2"/>
      <w:u w:val="single"/>
    </w:rPr>
  </w:style>
  <w:style w:type="character" w:styleId="IntenseReference">
    <w:name w:val="Intense Reference"/>
    <w:basedOn w:val="DefaultParagraphFont"/>
    <w:uiPriority w:val="32"/>
    <w:rsid w:val="00395571"/>
    <w:rPr>
      <w:b/>
      <w:bCs/>
      <w:smallCaps/>
      <w:color w:val="C0504D" w:themeColor="accent2"/>
      <w:spacing w:val="5"/>
      <w:u w:val="single"/>
    </w:rPr>
  </w:style>
  <w:style w:type="paragraph" w:styleId="PlainText">
    <w:name w:val="Plain Text"/>
    <w:basedOn w:val="Normal"/>
    <w:link w:val="PlainTextChar"/>
    <w:uiPriority w:val="99"/>
    <w:semiHidden/>
    <w:unhideWhenUsed/>
    <w:rsid w:val="00DB06B1"/>
    <w:rPr>
      <w:rFonts w:ascii="Calibri" w:hAnsi="Calibri"/>
      <w:sz w:val="22"/>
      <w:szCs w:val="21"/>
      <w:lang w:eastAsia="ko-KR"/>
    </w:rPr>
  </w:style>
  <w:style w:type="character" w:customStyle="1" w:styleId="PlainTextChar">
    <w:name w:val="Plain Text Char"/>
    <w:basedOn w:val="DefaultParagraphFont"/>
    <w:link w:val="PlainText"/>
    <w:uiPriority w:val="99"/>
    <w:semiHidden/>
    <w:rsid w:val="00DB06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1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5571"/>
    <w:pPr>
      <w:spacing w:after="0" w:line="240" w:lineRule="auto"/>
    </w:pPr>
    <w:rPr>
      <w:sz w:val="24"/>
      <w:szCs w:val="24"/>
      <w:lang w:eastAsia="zh-CN"/>
    </w:rPr>
  </w:style>
  <w:style w:type="paragraph" w:styleId="Heading1">
    <w:name w:val="heading 1"/>
    <w:basedOn w:val="Normal"/>
    <w:next w:val="Normal"/>
    <w:link w:val="Heading1Char"/>
    <w:uiPriority w:val="19"/>
    <w:unhideWhenUsed/>
    <w:rsid w:val="003955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unhideWhenUsed/>
    <w:rsid w:val="00395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955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646"/>
    <w:pPr>
      <w:tabs>
        <w:tab w:val="center" w:pos="4680"/>
        <w:tab w:val="right" w:pos="9360"/>
      </w:tabs>
    </w:pPr>
  </w:style>
  <w:style w:type="character" w:customStyle="1" w:styleId="HeaderChar">
    <w:name w:val="Header Char"/>
    <w:basedOn w:val="DefaultParagraphFont"/>
    <w:link w:val="Header"/>
    <w:uiPriority w:val="99"/>
    <w:rsid w:val="00212646"/>
  </w:style>
  <w:style w:type="paragraph" w:styleId="Footer">
    <w:name w:val="footer"/>
    <w:basedOn w:val="Normal"/>
    <w:link w:val="FooterChar"/>
    <w:uiPriority w:val="99"/>
    <w:unhideWhenUsed/>
    <w:rsid w:val="00212646"/>
    <w:pPr>
      <w:tabs>
        <w:tab w:val="center" w:pos="4680"/>
        <w:tab w:val="right" w:pos="9360"/>
      </w:tabs>
    </w:pPr>
  </w:style>
  <w:style w:type="character" w:customStyle="1" w:styleId="FooterChar">
    <w:name w:val="Footer Char"/>
    <w:basedOn w:val="DefaultParagraphFont"/>
    <w:link w:val="Footer"/>
    <w:uiPriority w:val="99"/>
    <w:rsid w:val="00212646"/>
  </w:style>
  <w:style w:type="paragraph" w:customStyle="1" w:styleId="ShortOutline1">
    <w:name w:val="ShortOutline1"/>
    <w:basedOn w:val="Normal"/>
    <w:link w:val="ShortOutline1Char"/>
    <w:rsid w:val="000601C1"/>
    <w:pPr>
      <w:numPr>
        <w:numId w:val="1"/>
      </w:numPr>
      <w:spacing w:before="240" w:after="240"/>
      <w:outlineLvl w:val="0"/>
    </w:pPr>
  </w:style>
  <w:style w:type="character" w:customStyle="1" w:styleId="ShortOutline1Char">
    <w:name w:val="ShortOutline1 Char"/>
    <w:basedOn w:val="DefaultParagraphFont"/>
    <w:link w:val="ShortOutline1"/>
    <w:rsid w:val="000601C1"/>
  </w:style>
  <w:style w:type="paragraph" w:customStyle="1" w:styleId="ShortOutline2">
    <w:name w:val="ShortOutline2"/>
    <w:basedOn w:val="Normal"/>
    <w:link w:val="ShortOutline2Char"/>
    <w:rsid w:val="000601C1"/>
    <w:pPr>
      <w:numPr>
        <w:ilvl w:val="1"/>
        <w:numId w:val="1"/>
      </w:numPr>
      <w:spacing w:before="240" w:after="240"/>
      <w:outlineLvl w:val="1"/>
    </w:pPr>
    <w:rPr>
      <w:color w:val="000000"/>
    </w:rPr>
  </w:style>
  <w:style w:type="character" w:customStyle="1" w:styleId="ShortOutline2Char">
    <w:name w:val="ShortOutline2 Char"/>
    <w:basedOn w:val="DefaultParagraphFont"/>
    <w:link w:val="ShortOutline2"/>
    <w:rsid w:val="000601C1"/>
    <w:rPr>
      <w:color w:val="000000"/>
    </w:rPr>
  </w:style>
  <w:style w:type="paragraph" w:customStyle="1" w:styleId="ShortOutline3">
    <w:name w:val="ShortOutline3"/>
    <w:basedOn w:val="Normal"/>
    <w:link w:val="ShortOutline3Char"/>
    <w:rsid w:val="000601C1"/>
    <w:pPr>
      <w:numPr>
        <w:ilvl w:val="2"/>
        <w:numId w:val="1"/>
      </w:numPr>
      <w:spacing w:before="240" w:after="240"/>
      <w:outlineLvl w:val="2"/>
    </w:pPr>
    <w:rPr>
      <w:color w:val="000000"/>
    </w:rPr>
  </w:style>
  <w:style w:type="character" w:customStyle="1" w:styleId="ShortOutline3Char">
    <w:name w:val="ShortOutline3 Char"/>
    <w:basedOn w:val="DefaultParagraphFont"/>
    <w:link w:val="ShortOutline3"/>
    <w:rsid w:val="000601C1"/>
    <w:rPr>
      <w:color w:val="000000"/>
    </w:rPr>
  </w:style>
  <w:style w:type="paragraph" w:customStyle="1" w:styleId="ShortOutline4">
    <w:name w:val="ShortOutline4"/>
    <w:basedOn w:val="Normal"/>
    <w:link w:val="ShortOutline4Char"/>
    <w:rsid w:val="000601C1"/>
    <w:pPr>
      <w:numPr>
        <w:ilvl w:val="3"/>
        <w:numId w:val="1"/>
      </w:numPr>
      <w:spacing w:before="240" w:after="240"/>
      <w:outlineLvl w:val="3"/>
    </w:pPr>
    <w:rPr>
      <w:color w:val="000000"/>
    </w:rPr>
  </w:style>
  <w:style w:type="character" w:customStyle="1" w:styleId="ShortOutline4Char">
    <w:name w:val="ShortOutline4 Char"/>
    <w:basedOn w:val="DefaultParagraphFont"/>
    <w:link w:val="ShortOutline4"/>
    <w:rsid w:val="000601C1"/>
    <w:rPr>
      <w:color w:val="000000"/>
    </w:rPr>
  </w:style>
  <w:style w:type="paragraph" w:customStyle="1" w:styleId="ShortOutline5">
    <w:name w:val="ShortOutline5"/>
    <w:basedOn w:val="Normal"/>
    <w:link w:val="ShortOutline5Char"/>
    <w:rsid w:val="000601C1"/>
    <w:pPr>
      <w:numPr>
        <w:ilvl w:val="4"/>
        <w:numId w:val="1"/>
      </w:numPr>
      <w:spacing w:before="240" w:after="240"/>
      <w:outlineLvl w:val="4"/>
    </w:pPr>
    <w:rPr>
      <w:color w:val="000000"/>
    </w:rPr>
  </w:style>
  <w:style w:type="character" w:customStyle="1" w:styleId="ShortOutline5Char">
    <w:name w:val="ShortOutline5 Char"/>
    <w:basedOn w:val="DefaultParagraphFont"/>
    <w:link w:val="ShortOutline5"/>
    <w:rsid w:val="000601C1"/>
    <w:rPr>
      <w:color w:val="000000"/>
    </w:rPr>
  </w:style>
  <w:style w:type="numbering" w:customStyle="1" w:styleId="ShortOutlineList">
    <w:name w:val="ShortOutlineList"/>
    <w:basedOn w:val="NoList"/>
    <w:rsid w:val="000601C1"/>
    <w:pPr>
      <w:numPr>
        <w:numId w:val="1"/>
      </w:numPr>
    </w:pPr>
  </w:style>
  <w:style w:type="table" w:styleId="TableGrid">
    <w:name w:val="Table Grid"/>
    <w:basedOn w:val="TableNormal"/>
    <w:uiPriority w:val="59"/>
    <w:rsid w:val="00395571"/>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95571"/>
    <w:pPr>
      <w:spacing w:after="200"/>
      <w:ind w:left="360" w:hanging="360"/>
    </w:pPr>
    <w:rPr>
      <w:sz w:val="20"/>
      <w:szCs w:val="20"/>
      <w:lang w:bidi="he-IL"/>
    </w:rPr>
  </w:style>
  <w:style w:type="character" w:customStyle="1" w:styleId="FootnoteTextChar">
    <w:name w:val="Footnote Text Char"/>
    <w:basedOn w:val="DefaultParagraphFont"/>
    <w:link w:val="FootnoteText"/>
    <w:rsid w:val="00395571"/>
    <w:rPr>
      <w:rFonts w:eastAsiaTheme="minorEastAsia"/>
      <w:sz w:val="20"/>
      <w:szCs w:val="20"/>
      <w:lang w:eastAsia="zh-CN" w:bidi="he-IL"/>
    </w:rPr>
  </w:style>
  <w:style w:type="character" w:styleId="FootnoteReference">
    <w:name w:val="footnote reference"/>
    <w:basedOn w:val="DefaultParagraphFont"/>
    <w:uiPriority w:val="99"/>
    <w:semiHidden/>
    <w:unhideWhenUsed/>
    <w:rsid w:val="00C31339"/>
    <w:rPr>
      <w:vertAlign w:val="superscript"/>
    </w:rPr>
  </w:style>
  <w:style w:type="paragraph" w:customStyle="1" w:styleId="abc">
    <w:name w:val="(a)(b)(c)"/>
    <w:basedOn w:val="Normal"/>
    <w:uiPriority w:val="4"/>
    <w:rsid w:val="00395571"/>
    <w:pPr>
      <w:numPr>
        <w:ilvl w:val="2"/>
        <w:numId w:val="24"/>
      </w:numPr>
      <w:spacing w:before="240" w:after="240"/>
    </w:pPr>
  </w:style>
  <w:style w:type="paragraph" w:customStyle="1" w:styleId="iiiiii">
    <w:name w:val="(i)(ii)(iii)"/>
    <w:basedOn w:val="Normal"/>
    <w:uiPriority w:val="4"/>
    <w:rsid w:val="00395571"/>
    <w:pPr>
      <w:numPr>
        <w:ilvl w:val="3"/>
        <w:numId w:val="24"/>
      </w:numPr>
      <w:spacing w:before="240" w:after="240"/>
    </w:pPr>
  </w:style>
  <w:style w:type="paragraph" w:customStyle="1" w:styleId="SinglePara">
    <w:name w:val="Single Para"/>
    <w:aliases w:val="sp"/>
    <w:basedOn w:val="Normal"/>
    <w:qFormat/>
    <w:rsid w:val="00395571"/>
    <w:pPr>
      <w:spacing w:before="240" w:after="240"/>
      <w:ind w:firstLine="720"/>
    </w:pPr>
    <w:rPr>
      <w:lang w:bidi="he-IL"/>
    </w:rPr>
  </w:style>
  <w:style w:type="paragraph" w:customStyle="1" w:styleId="Question">
    <w:name w:val="Question"/>
    <w:aliases w:val="qt"/>
    <w:basedOn w:val="Normal"/>
    <w:next w:val="Answer"/>
    <w:uiPriority w:val="4"/>
    <w:rsid w:val="00395571"/>
    <w:pPr>
      <w:numPr>
        <w:ilvl w:val="5"/>
        <w:numId w:val="24"/>
      </w:numPr>
      <w:spacing w:before="240"/>
    </w:pPr>
    <w:rPr>
      <w:lang w:bidi="he-IL"/>
    </w:rPr>
  </w:style>
  <w:style w:type="paragraph" w:customStyle="1" w:styleId="Answer">
    <w:name w:val="Answer"/>
    <w:aliases w:val="an"/>
    <w:basedOn w:val="Normal"/>
    <w:next w:val="Question"/>
    <w:uiPriority w:val="4"/>
    <w:rsid w:val="00395571"/>
    <w:pPr>
      <w:numPr>
        <w:ilvl w:val="6"/>
        <w:numId w:val="24"/>
      </w:numPr>
      <w:spacing w:before="240"/>
    </w:pPr>
    <w:rPr>
      <w:lang w:bidi="he-IL"/>
    </w:rPr>
  </w:style>
  <w:style w:type="paragraph" w:styleId="BalloonText">
    <w:name w:val="Balloon Text"/>
    <w:basedOn w:val="Normal"/>
    <w:link w:val="BalloonTextChar"/>
    <w:uiPriority w:val="99"/>
    <w:semiHidden/>
    <w:unhideWhenUsed/>
    <w:rsid w:val="00395571"/>
    <w:rPr>
      <w:rFonts w:ascii="Tahoma" w:hAnsi="Tahoma" w:cs="Tahoma"/>
      <w:sz w:val="16"/>
      <w:szCs w:val="16"/>
    </w:rPr>
  </w:style>
  <w:style w:type="character" w:customStyle="1" w:styleId="BalloonTextChar">
    <w:name w:val="Balloon Text Char"/>
    <w:basedOn w:val="DefaultParagraphFont"/>
    <w:link w:val="BalloonText"/>
    <w:uiPriority w:val="99"/>
    <w:semiHidden/>
    <w:rsid w:val="00395571"/>
    <w:rPr>
      <w:rFonts w:ascii="Tahoma" w:eastAsiaTheme="minorEastAsia" w:hAnsi="Tahoma" w:cs="Tahoma"/>
      <w:sz w:val="16"/>
      <w:szCs w:val="16"/>
      <w:lang w:eastAsia="zh-CN"/>
    </w:rPr>
  </w:style>
  <w:style w:type="table" w:customStyle="1" w:styleId="BandedTable">
    <w:name w:val="Banded Table"/>
    <w:basedOn w:val="TableNormal"/>
    <w:uiPriority w:val="99"/>
    <w:rsid w:val="00395571"/>
    <w:pPr>
      <w:spacing w:after="0" w:line="240" w:lineRule="auto"/>
    </w:pPr>
    <w:rPr>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aliases w:val="br"/>
    <w:basedOn w:val="DefaultParagraphFont"/>
    <w:uiPriority w:val="9"/>
    <w:rsid w:val="00395571"/>
    <w:rPr>
      <w:b/>
    </w:rPr>
  </w:style>
  <w:style w:type="paragraph" w:customStyle="1" w:styleId="BulletPara">
    <w:name w:val="Bullet Para"/>
    <w:aliases w:val="bp"/>
    <w:basedOn w:val="Normal"/>
    <w:uiPriority w:val="4"/>
    <w:qFormat/>
    <w:rsid w:val="00395571"/>
    <w:pPr>
      <w:numPr>
        <w:numId w:val="21"/>
      </w:numPr>
    </w:pPr>
  </w:style>
  <w:style w:type="paragraph" w:customStyle="1" w:styleId="BulletParaAlt">
    <w:name w:val="Bullet Para Alt"/>
    <w:aliases w:val="bpa"/>
    <w:basedOn w:val="Normal"/>
    <w:uiPriority w:val="4"/>
    <w:rsid w:val="00395571"/>
    <w:pPr>
      <w:numPr>
        <w:ilvl w:val="2"/>
        <w:numId w:val="21"/>
      </w:numPr>
    </w:pPr>
  </w:style>
  <w:style w:type="paragraph" w:customStyle="1" w:styleId="BulletPara2">
    <w:name w:val="Bullet Para2"/>
    <w:aliases w:val="bp2"/>
    <w:basedOn w:val="Normal"/>
    <w:uiPriority w:val="4"/>
    <w:rsid w:val="00395571"/>
    <w:pPr>
      <w:numPr>
        <w:ilvl w:val="1"/>
        <w:numId w:val="21"/>
      </w:numPr>
    </w:pPr>
  </w:style>
  <w:style w:type="character" w:customStyle="1" w:styleId="Citation">
    <w:name w:val="Citation"/>
    <w:aliases w:val="ct"/>
    <w:basedOn w:val="DefaultParagraphFont"/>
    <w:uiPriority w:val="9"/>
    <w:rsid w:val="00395571"/>
    <w:rPr>
      <w:u w:val="single"/>
    </w:rPr>
  </w:style>
  <w:style w:type="paragraph" w:customStyle="1" w:styleId="CoverPara">
    <w:name w:val="Cover: Para"/>
    <w:aliases w:val="cp"/>
    <w:basedOn w:val="Normal"/>
    <w:rsid w:val="00395571"/>
    <w:pPr>
      <w:spacing w:before="120"/>
      <w:jc w:val="both"/>
    </w:pPr>
    <w:rPr>
      <w:sz w:val="20"/>
      <w:lang w:bidi="he-IL"/>
    </w:rPr>
  </w:style>
  <w:style w:type="paragraph" w:customStyle="1" w:styleId="CoverCenter">
    <w:name w:val="Cover: Center"/>
    <w:aliases w:val="cc"/>
    <w:basedOn w:val="CoverPara"/>
    <w:rsid w:val="00395571"/>
    <w:pPr>
      <w:keepLines/>
      <w:jc w:val="center"/>
    </w:pPr>
    <w:rPr>
      <w:b/>
      <w:sz w:val="24"/>
    </w:rPr>
  </w:style>
  <w:style w:type="paragraph" w:customStyle="1" w:styleId="CoverCenterLarge">
    <w:name w:val="Cover: CenterLarge"/>
    <w:aliases w:val="ccl"/>
    <w:basedOn w:val="CoverPara"/>
    <w:rsid w:val="00395571"/>
    <w:pPr>
      <w:keepLines/>
      <w:spacing w:before="200" w:after="120"/>
      <w:jc w:val="center"/>
    </w:pPr>
    <w:rPr>
      <w:b/>
      <w:bCs/>
      <w:sz w:val="32"/>
      <w:szCs w:val="32"/>
    </w:rPr>
  </w:style>
  <w:style w:type="paragraph" w:customStyle="1" w:styleId="CoverDivider">
    <w:name w:val="Cover: Divider"/>
    <w:aliases w:val="cd"/>
    <w:basedOn w:val="Normal"/>
    <w:next w:val="CoverPara"/>
    <w:rsid w:val="00395571"/>
    <w:pPr>
      <w:jc w:val="center"/>
    </w:pPr>
    <w:rPr>
      <w:sz w:val="16"/>
      <w:u w:val="single"/>
      <w:lang w:bidi="he-IL"/>
    </w:rPr>
  </w:style>
  <w:style w:type="table" w:styleId="DarkList">
    <w:name w:val="Dark List"/>
    <w:basedOn w:val="TableNormal"/>
    <w:uiPriority w:val="70"/>
    <w:rsid w:val="00395571"/>
    <w:pPr>
      <w:spacing w:after="0" w:line="240" w:lineRule="auto"/>
    </w:pPr>
    <w:rPr>
      <w:color w:val="FFFFFF" w:themeColor="background1"/>
      <w:sz w:val="24"/>
      <w:szCs w:val="24"/>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DefaultParagraphFont"/>
    <w:uiPriority w:val="9"/>
    <w:rsid w:val="00395571"/>
    <w:rPr>
      <w:b/>
      <w:bCs/>
    </w:rPr>
  </w:style>
  <w:style w:type="paragraph" w:customStyle="1" w:styleId="DoublePara">
    <w:name w:val="Double Para"/>
    <w:aliases w:val="dp"/>
    <w:basedOn w:val="Normal"/>
    <w:qFormat/>
    <w:rsid w:val="00395571"/>
    <w:pPr>
      <w:spacing w:line="480" w:lineRule="auto"/>
      <w:ind w:firstLine="1440"/>
    </w:pPr>
    <w:rPr>
      <w:lang w:bidi="he-IL"/>
    </w:rPr>
  </w:style>
  <w:style w:type="paragraph" w:customStyle="1" w:styleId="DoubleParaFlush">
    <w:name w:val="Double Para Flush"/>
    <w:aliases w:val="dpf"/>
    <w:basedOn w:val="DoublePara"/>
    <w:next w:val="DoublePara"/>
    <w:rsid w:val="00395571"/>
    <w:pPr>
      <w:ind w:firstLine="0"/>
    </w:pPr>
  </w:style>
  <w:style w:type="character" w:customStyle="1" w:styleId="Draftline">
    <w:name w:val="Draftline"/>
    <w:basedOn w:val="DefaultParagraphFont"/>
    <w:semiHidden/>
    <w:rsid w:val="00395571"/>
    <w:rPr>
      <w:rFonts w:ascii="Times New Roman" w:hAnsi="Times New Roman" w:cs="Times New Roman"/>
      <w:dstrike w:val="0"/>
      <w:vanish/>
      <w:color w:val="FF0000"/>
      <w:sz w:val="15"/>
      <w:szCs w:val="15"/>
      <w:u w:val="none"/>
      <w:vertAlign w:val="baseline"/>
    </w:rPr>
  </w:style>
  <w:style w:type="paragraph" w:styleId="EndnoteText">
    <w:name w:val="endnote text"/>
    <w:basedOn w:val="Normal"/>
    <w:link w:val="EndnoteTextChar"/>
    <w:uiPriority w:val="99"/>
    <w:semiHidden/>
    <w:unhideWhenUsed/>
    <w:rsid w:val="00395571"/>
    <w:pPr>
      <w:spacing w:after="200"/>
      <w:ind w:left="360" w:hanging="360"/>
    </w:pPr>
    <w:rPr>
      <w:sz w:val="20"/>
      <w:szCs w:val="20"/>
    </w:rPr>
  </w:style>
  <w:style w:type="character" w:customStyle="1" w:styleId="EndnoteTextChar">
    <w:name w:val="Endnote Text Char"/>
    <w:basedOn w:val="DefaultParagraphFont"/>
    <w:link w:val="EndnoteText"/>
    <w:uiPriority w:val="99"/>
    <w:semiHidden/>
    <w:rsid w:val="00395571"/>
    <w:rPr>
      <w:rFonts w:eastAsiaTheme="minorEastAsia"/>
      <w:sz w:val="20"/>
      <w:szCs w:val="20"/>
      <w:lang w:eastAsia="zh-CN"/>
    </w:rPr>
  </w:style>
  <w:style w:type="table" w:customStyle="1" w:styleId="FinancialTable">
    <w:name w:val="Financial Table"/>
    <w:basedOn w:val="TableNormal"/>
    <w:uiPriority w:val="99"/>
    <w:rsid w:val="00395571"/>
    <w:pPr>
      <w:spacing w:after="0" w:line="240" w:lineRule="auto"/>
    </w:pPr>
    <w:rPr>
      <w:sz w:val="18"/>
      <w:szCs w:val="24"/>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semiHidden/>
    <w:rsid w:val="00395571"/>
    <w:pPr>
      <w:tabs>
        <w:tab w:val="center" w:pos="4320"/>
        <w:tab w:val="right" w:pos="8640"/>
      </w:tabs>
      <w:spacing w:after="0" w:line="240" w:lineRule="auto"/>
    </w:pPr>
    <w:rPr>
      <w:rFonts w:eastAsia="Times New Roman" w:cs="Times New Roman"/>
      <w:sz w:val="15"/>
      <w:szCs w:val="20"/>
    </w:rPr>
  </w:style>
  <w:style w:type="paragraph" w:customStyle="1" w:styleId="FootnoteText2">
    <w:name w:val="Footnote Text2"/>
    <w:basedOn w:val="Normal"/>
    <w:semiHidden/>
    <w:rsid w:val="00395571"/>
    <w:pPr>
      <w:spacing w:after="240"/>
      <w:ind w:left="720"/>
    </w:pPr>
    <w:rPr>
      <w:lang w:bidi="he-IL"/>
    </w:rPr>
  </w:style>
  <w:style w:type="paragraph" w:customStyle="1" w:styleId="Graphic">
    <w:name w:val="Graphic"/>
    <w:aliases w:val="g"/>
    <w:basedOn w:val="Normal"/>
    <w:next w:val="SinglePara"/>
    <w:rsid w:val="00395571"/>
    <w:pPr>
      <w:spacing w:before="240"/>
      <w:jc w:val="center"/>
    </w:pPr>
    <w:rPr>
      <w:sz w:val="16"/>
      <w:szCs w:val="16"/>
      <w:lang w:bidi="he-IL"/>
    </w:rPr>
  </w:style>
  <w:style w:type="character" w:customStyle="1" w:styleId="Heading1Char">
    <w:name w:val="Heading 1 Char"/>
    <w:basedOn w:val="DefaultParagraphFont"/>
    <w:link w:val="Heading1"/>
    <w:uiPriority w:val="19"/>
    <w:rsid w:val="00395571"/>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9"/>
    <w:rsid w:val="00395571"/>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aliases w:val="hc"/>
    <w:basedOn w:val="Normal"/>
    <w:next w:val="SinglePara"/>
    <w:link w:val="HeadingCenterChar"/>
    <w:rsid w:val="00395571"/>
    <w:pPr>
      <w:keepNext/>
      <w:keepLines/>
      <w:spacing w:before="240" w:after="240"/>
      <w:jc w:val="center"/>
    </w:pPr>
    <w:rPr>
      <w:rFonts w:asciiTheme="majorHAnsi" w:hAnsiTheme="majorHAnsi"/>
      <w:lang w:bidi="he-IL"/>
    </w:rPr>
  </w:style>
  <w:style w:type="character" w:customStyle="1" w:styleId="HeadingCenterChar">
    <w:name w:val="Heading: Center Char"/>
    <w:aliases w:val="hc Char"/>
    <w:basedOn w:val="DefaultParagraphFont"/>
    <w:link w:val="HeadingCenter"/>
    <w:rsid w:val="00395571"/>
    <w:rPr>
      <w:rFonts w:asciiTheme="majorHAnsi" w:eastAsiaTheme="minorEastAsia" w:hAnsiTheme="majorHAnsi"/>
      <w:sz w:val="24"/>
      <w:szCs w:val="24"/>
      <w:lang w:eastAsia="zh-CN" w:bidi="he-IL"/>
    </w:rPr>
  </w:style>
  <w:style w:type="paragraph" w:customStyle="1" w:styleId="HeadingCenterBold">
    <w:name w:val="Heading: CenterBold"/>
    <w:aliases w:val="hcb"/>
    <w:basedOn w:val="HeadingCenter"/>
    <w:next w:val="SinglePara"/>
    <w:qFormat/>
    <w:rsid w:val="00395571"/>
    <w:rPr>
      <w:rFonts w:cs="Times New Roman Bold"/>
      <w:b/>
    </w:rPr>
  </w:style>
  <w:style w:type="paragraph" w:customStyle="1" w:styleId="HeadingCenterLarge">
    <w:name w:val="Heading: CenterLarge"/>
    <w:aliases w:val="hcl"/>
    <w:basedOn w:val="HeadingCenter"/>
    <w:next w:val="SinglePara"/>
    <w:rsid w:val="00395571"/>
    <w:rPr>
      <w:b/>
      <w:sz w:val="32"/>
    </w:rPr>
  </w:style>
  <w:style w:type="paragraph" w:customStyle="1" w:styleId="HeadingCenterUnd">
    <w:name w:val="Heading: CenterUnd"/>
    <w:aliases w:val="hcu"/>
    <w:basedOn w:val="HeadingCenter"/>
    <w:next w:val="SinglePara"/>
    <w:rsid w:val="00395571"/>
    <w:rPr>
      <w:u w:val="single"/>
    </w:rPr>
  </w:style>
  <w:style w:type="paragraph" w:customStyle="1" w:styleId="HeadingLeftBold">
    <w:name w:val="Heading: LeftBold"/>
    <w:aliases w:val="hlb"/>
    <w:basedOn w:val="Normal"/>
    <w:next w:val="SinglePara"/>
    <w:link w:val="HeadingLeftBoldChar"/>
    <w:qFormat/>
    <w:rsid w:val="00395571"/>
    <w:pPr>
      <w:keepNext/>
      <w:keepLines/>
      <w:spacing w:before="240"/>
    </w:pPr>
    <w:rPr>
      <w:rFonts w:asciiTheme="majorHAnsi" w:hAnsiTheme="majorHAnsi"/>
      <w:b/>
      <w:bCs/>
      <w:lang w:bidi="he-IL"/>
    </w:rPr>
  </w:style>
  <w:style w:type="character" w:customStyle="1" w:styleId="HeadingLeftBoldChar">
    <w:name w:val="Heading: LeftBold Char"/>
    <w:aliases w:val="hlb Char"/>
    <w:basedOn w:val="DefaultParagraphFont"/>
    <w:link w:val="HeadingLeftBold"/>
    <w:rsid w:val="00395571"/>
    <w:rPr>
      <w:rFonts w:asciiTheme="majorHAnsi" w:eastAsiaTheme="minorEastAsia" w:hAnsiTheme="majorHAnsi"/>
      <w:b/>
      <w:bCs/>
      <w:sz w:val="24"/>
      <w:szCs w:val="24"/>
      <w:lang w:eastAsia="zh-CN" w:bidi="he-IL"/>
    </w:rPr>
  </w:style>
  <w:style w:type="paragraph" w:customStyle="1" w:styleId="HeadingIndent">
    <w:name w:val="Heading: Indent"/>
    <w:aliases w:val="hin"/>
    <w:basedOn w:val="HeadingLeftBold"/>
    <w:next w:val="SinglePara"/>
    <w:rsid w:val="00395571"/>
    <w:pPr>
      <w:ind w:left="360"/>
    </w:pPr>
    <w:rPr>
      <w:i/>
    </w:rPr>
  </w:style>
  <w:style w:type="paragraph" w:customStyle="1" w:styleId="HeadingLeftBoldItal">
    <w:name w:val="Heading: LeftBoldItal"/>
    <w:aliases w:val="hlbi"/>
    <w:basedOn w:val="HeadingLeftBold"/>
    <w:next w:val="SinglePara"/>
    <w:rsid w:val="00395571"/>
    <w:rPr>
      <w:rFonts w:cs="Times New Roman Bold"/>
      <w:i/>
      <w:iCs/>
    </w:rPr>
  </w:style>
  <w:style w:type="paragraph" w:customStyle="1" w:styleId="HeadingLeftBoldUnd">
    <w:name w:val="Heading: LeftBoldUnd"/>
    <w:aliases w:val="hlbu"/>
    <w:basedOn w:val="HeadingLeftBold"/>
    <w:next w:val="SinglePara"/>
    <w:rsid w:val="00395571"/>
    <w:rPr>
      <w:rFonts w:cs="Times New Roman Bold"/>
      <w:u w:val="single"/>
    </w:rPr>
  </w:style>
  <w:style w:type="paragraph" w:customStyle="1" w:styleId="HeadingLeftItal">
    <w:name w:val="Heading: LeftItal"/>
    <w:aliases w:val="hli"/>
    <w:basedOn w:val="HeadingLeftBold"/>
    <w:next w:val="SinglePara"/>
    <w:rsid w:val="00395571"/>
    <w:rPr>
      <w:b w:val="0"/>
      <w:i/>
    </w:rPr>
  </w:style>
  <w:style w:type="paragraph" w:customStyle="1" w:styleId="HeadingLeftUnd">
    <w:name w:val="Heading: LeftUnd"/>
    <w:aliases w:val="hlu"/>
    <w:basedOn w:val="HeadingLeftBold"/>
    <w:next w:val="SinglePara"/>
    <w:rsid w:val="00395571"/>
    <w:rPr>
      <w:b w:val="0"/>
      <w:u w:val="single"/>
    </w:rPr>
  </w:style>
  <w:style w:type="paragraph" w:customStyle="1" w:styleId="HeadingRight">
    <w:name w:val="Heading: Right"/>
    <w:aliases w:val="hr"/>
    <w:basedOn w:val="Normal"/>
    <w:next w:val="Normal"/>
    <w:rsid w:val="00395571"/>
    <w:pPr>
      <w:keepNext/>
      <w:keepLines/>
      <w:spacing w:before="24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395571"/>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395571"/>
    <w:pPr>
      <w:outlineLvl w:val="0"/>
    </w:pPr>
    <w:rPr>
      <w:b/>
    </w:rPr>
  </w:style>
  <w:style w:type="character" w:customStyle="1" w:styleId="HeadingTOC1Char">
    <w:name w:val="Heading: TOC1 Char"/>
    <w:aliases w:val="ht1 Char"/>
    <w:basedOn w:val="HeadingCenterChar"/>
    <w:link w:val="HeadingTOC1"/>
    <w:rsid w:val="00395571"/>
    <w:rPr>
      <w:rFonts w:asciiTheme="majorHAnsi" w:eastAsiaTheme="minorEastAsia" w:hAnsiTheme="majorHAnsi"/>
      <w:b/>
      <w:sz w:val="24"/>
      <w:szCs w:val="24"/>
      <w:lang w:eastAsia="zh-CN" w:bidi="he-IL"/>
    </w:rPr>
  </w:style>
  <w:style w:type="paragraph" w:customStyle="1" w:styleId="HeadingTOC2">
    <w:name w:val="Heading: TOC2"/>
    <w:aliases w:val="ht2"/>
    <w:basedOn w:val="HeadingLeftBold"/>
    <w:next w:val="SinglePara"/>
    <w:link w:val="HeadingTOC2Char"/>
    <w:qFormat/>
    <w:rsid w:val="00395571"/>
    <w:pPr>
      <w:outlineLvl w:val="1"/>
    </w:pPr>
    <w:rPr>
      <w:b w:val="0"/>
      <w:u w:val="single"/>
    </w:rPr>
  </w:style>
  <w:style w:type="character" w:customStyle="1" w:styleId="HeadingTOC2Char">
    <w:name w:val="Heading: TOC2 Char"/>
    <w:aliases w:val="ht2 Char"/>
    <w:basedOn w:val="DefaultParagraphFont"/>
    <w:link w:val="HeadingTOC2"/>
    <w:rsid w:val="00395571"/>
    <w:rPr>
      <w:rFonts w:asciiTheme="majorHAnsi" w:eastAsiaTheme="minorEastAsia" w:hAnsiTheme="majorHAnsi"/>
      <w:bCs/>
      <w:sz w:val="24"/>
      <w:szCs w:val="24"/>
      <w:u w:val="single"/>
      <w:lang w:eastAsia="zh-CN" w:bidi="he-IL"/>
    </w:rPr>
  </w:style>
  <w:style w:type="table" w:customStyle="1" w:styleId="IndentedTable">
    <w:name w:val="Indented Table"/>
    <w:basedOn w:val="TableNormal"/>
    <w:uiPriority w:val="99"/>
    <w:rsid w:val="00395571"/>
    <w:pPr>
      <w:spacing w:after="0" w:line="240" w:lineRule="auto"/>
    </w:pPr>
    <w:rPr>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Normal"/>
    <w:uiPriority w:val="4"/>
    <w:rsid w:val="00395571"/>
    <w:pPr>
      <w:numPr>
        <w:ilvl w:val="1"/>
        <w:numId w:val="24"/>
      </w:numPr>
      <w:spacing w:line="480" w:lineRule="auto"/>
    </w:pPr>
  </w:style>
  <w:style w:type="paragraph" w:customStyle="1" w:styleId="ListSinglePara">
    <w:name w:val="List Single Para"/>
    <w:aliases w:val="lsp"/>
    <w:basedOn w:val="Normal"/>
    <w:uiPriority w:val="4"/>
    <w:rsid w:val="00395571"/>
    <w:pPr>
      <w:numPr>
        <w:numId w:val="24"/>
      </w:numPr>
      <w:tabs>
        <w:tab w:val="clear" w:pos="720"/>
      </w:tabs>
      <w:spacing w:before="240" w:after="240"/>
    </w:pPr>
  </w:style>
  <w:style w:type="paragraph" w:customStyle="1" w:styleId="NoticeAddress">
    <w:name w:val="Notice Address"/>
    <w:aliases w:val="na"/>
    <w:basedOn w:val="Normal"/>
    <w:next w:val="NoticeHeading"/>
    <w:rsid w:val="00395571"/>
    <w:pPr>
      <w:keepLines/>
      <w:tabs>
        <w:tab w:val="left" w:pos="2880"/>
      </w:tabs>
      <w:spacing w:before="240"/>
      <w:ind w:left="2160"/>
    </w:pPr>
    <w:rPr>
      <w:lang w:bidi="he-IL"/>
    </w:rPr>
  </w:style>
  <w:style w:type="paragraph" w:customStyle="1" w:styleId="NoticeHeading">
    <w:name w:val="Notice Heading"/>
    <w:aliases w:val="nh"/>
    <w:basedOn w:val="Normal"/>
    <w:next w:val="NoticeAddress"/>
    <w:rsid w:val="00395571"/>
    <w:pPr>
      <w:keepNext/>
      <w:keepLines/>
      <w:spacing w:before="240"/>
      <w:ind w:left="1440"/>
    </w:pPr>
    <w:rPr>
      <w:lang w:bidi="he-IL"/>
    </w:rPr>
  </w:style>
  <w:style w:type="paragraph" w:customStyle="1" w:styleId="OrdinalPara">
    <w:name w:val="Ordinal Para"/>
    <w:aliases w:val="op"/>
    <w:basedOn w:val="Normal"/>
    <w:uiPriority w:val="4"/>
    <w:rsid w:val="00395571"/>
    <w:pPr>
      <w:numPr>
        <w:ilvl w:val="4"/>
        <w:numId w:val="24"/>
      </w:numPr>
      <w:spacing w:before="240" w:after="240"/>
    </w:pPr>
  </w:style>
  <w:style w:type="paragraph" w:customStyle="1" w:styleId="Parties">
    <w:name w:val="Parties"/>
    <w:basedOn w:val="Normal"/>
    <w:uiPriority w:val="4"/>
    <w:rsid w:val="00395571"/>
    <w:pPr>
      <w:keepLines/>
      <w:numPr>
        <w:ilvl w:val="7"/>
        <w:numId w:val="24"/>
      </w:numPr>
      <w:spacing w:before="240" w:after="240"/>
    </w:pPr>
  </w:style>
  <w:style w:type="paragraph" w:customStyle="1" w:styleId="QuoteBlock">
    <w:name w:val="Quote Block"/>
    <w:aliases w:val="qb"/>
    <w:basedOn w:val="Normal"/>
    <w:next w:val="DoubleParaFlush"/>
    <w:qFormat/>
    <w:rsid w:val="00395571"/>
    <w:pPr>
      <w:spacing w:after="240"/>
      <w:ind w:left="720" w:right="720"/>
      <w:jc w:val="both"/>
    </w:pPr>
    <w:rPr>
      <w:lang w:bidi="he-IL"/>
    </w:rPr>
  </w:style>
  <w:style w:type="paragraph" w:customStyle="1" w:styleId="QuoteBlockIndent">
    <w:name w:val="Quote Block Indent"/>
    <w:aliases w:val="qbi"/>
    <w:basedOn w:val="QuoteBlock"/>
    <w:next w:val="DoubleParaFlush"/>
    <w:rsid w:val="00395571"/>
    <w:pPr>
      <w:ind w:firstLine="720"/>
    </w:pPr>
  </w:style>
  <w:style w:type="paragraph" w:customStyle="1" w:styleId="Recitals">
    <w:name w:val="Recitals"/>
    <w:basedOn w:val="Normal"/>
    <w:uiPriority w:val="4"/>
    <w:rsid w:val="00395571"/>
    <w:pPr>
      <w:keepLines/>
      <w:numPr>
        <w:ilvl w:val="8"/>
        <w:numId w:val="24"/>
      </w:numPr>
      <w:spacing w:before="240" w:after="240"/>
    </w:pPr>
  </w:style>
  <w:style w:type="character" w:customStyle="1" w:styleId="Reference">
    <w:name w:val="Reference"/>
    <w:aliases w:val="rf"/>
    <w:basedOn w:val="DefaultParagraphFont"/>
    <w:uiPriority w:val="9"/>
    <w:rsid w:val="00395571"/>
    <w:rPr>
      <w:u w:val="single"/>
    </w:rPr>
  </w:style>
  <w:style w:type="character" w:customStyle="1" w:styleId="Run-inheading">
    <w:name w:val="Run-in heading"/>
    <w:aliases w:val="ri"/>
    <w:basedOn w:val="DefaultParagraphFont"/>
    <w:uiPriority w:val="9"/>
    <w:rsid w:val="00395571"/>
    <w:rPr>
      <w:i/>
      <w:iCs/>
    </w:rPr>
  </w:style>
  <w:style w:type="numbering" w:customStyle="1" w:styleId="FlatBulletsList">
    <w:name w:val="FlatBulletsList"/>
    <w:basedOn w:val="NoList"/>
    <w:uiPriority w:val="99"/>
    <w:rsid w:val="00395571"/>
    <w:pPr>
      <w:numPr>
        <w:numId w:val="6"/>
      </w:numPr>
    </w:pPr>
  </w:style>
  <w:style w:type="numbering" w:customStyle="1" w:styleId="FlatNumbersList">
    <w:name w:val="FlatNumbersList"/>
    <w:basedOn w:val="NoList"/>
    <w:uiPriority w:val="99"/>
    <w:rsid w:val="00395571"/>
    <w:pPr>
      <w:numPr>
        <w:numId w:val="2"/>
      </w:numPr>
    </w:pPr>
  </w:style>
  <w:style w:type="table" w:customStyle="1" w:styleId="ShadedTable">
    <w:name w:val="Shaded Table"/>
    <w:basedOn w:val="TableNormal"/>
    <w:uiPriority w:val="99"/>
    <w:rsid w:val="00395571"/>
    <w:pPr>
      <w:spacing w:after="0" w:line="240" w:lineRule="auto"/>
    </w:pPr>
    <w:rPr>
      <w:sz w:val="24"/>
      <w:szCs w:val="24"/>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al"/>
    <w:rsid w:val="00395571"/>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Normal"/>
    <w:rsid w:val="00395571"/>
    <w:pPr>
      <w:spacing w:before="240" w:after="240"/>
      <w:ind w:firstLine="1440"/>
    </w:pPr>
    <w:rPr>
      <w:lang w:bidi="he-IL"/>
    </w:rPr>
  </w:style>
  <w:style w:type="paragraph" w:customStyle="1" w:styleId="SingleParaFlush">
    <w:name w:val="Single Para Flush"/>
    <w:aliases w:val="spf"/>
    <w:basedOn w:val="SinglePara"/>
    <w:rsid w:val="00395571"/>
    <w:pPr>
      <w:ind w:firstLine="0"/>
    </w:pPr>
  </w:style>
  <w:style w:type="paragraph" w:customStyle="1" w:styleId="SubheadBold">
    <w:name w:val="Subhead: Bold"/>
    <w:aliases w:val="shb"/>
    <w:basedOn w:val="Normal"/>
    <w:next w:val="SingleParaFlush"/>
    <w:rsid w:val="00395571"/>
    <w:pPr>
      <w:keepNext/>
      <w:keepLines/>
      <w:spacing w:before="240"/>
      <w:ind w:left="720"/>
    </w:pPr>
    <w:rPr>
      <w:rFonts w:asciiTheme="majorHAnsi" w:hAnsiTheme="majorHAnsi"/>
      <w:b/>
    </w:rPr>
  </w:style>
  <w:style w:type="paragraph" w:customStyle="1" w:styleId="SubheadBoldItal">
    <w:name w:val="Subhead: BoldItal"/>
    <w:aliases w:val="shbi"/>
    <w:basedOn w:val="SubheadBold"/>
    <w:next w:val="SingleParaFlush"/>
    <w:rsid w:val="00395571"/>
    <w:rPr>
      <w:i/>
    </w:rPr>
  </w:style>
  <w:style w:type="paragraph" w:customStyle="1" w:styleId="SubheadItal">
    <w:name w:val="Subhead: Ital"/>
    <w:aliases w:val="shi"/>
    <w:basedOn w:val="SubheadBold"/>
    <w:next w:val="SingleParaFlush"/>
    <w:rsid w:val="00395571"/>
    <w:rPr>
      <w:b w:val="0"/>
      <w:i/>
    </w:rPr>
  </w:style>
  <w:style w:type="paragraph" w:customStyle="1" w:styleId="TableFootnote">
    <w:name w:val="Table: Footnote"/>
    <w:aliases w:val="tf"/>
    <w:basedOn w:val="Normal"/>
    <w:uiPriority w:val="4"/>
    <w:rsid w:val="00395571"/>
    <w:pPr>
      <w:numPr>
        <w:ilvl w:val="1"/>
        <w:numId w:val="23"/>
      </w:numPr>
      <w:spacing w:after="120"/>
    </w:pPr>
    <w:rPr>
      <w:sz w:val="20"/>
      <w:szCs w:val="20"/>
      <w:lang w:bidi="he-IL"/>
    </w:rPr>
  </w:style>
  <w:style w:type="paragraph" w:customStyle="1" w:styleId="TableFootnoteLine">
    <w:name w:val="Table: Footnote Line"/>
    <w:aliases w:val="tfl"/>
    <w:basedOn w:val="Normal"/>
    <w:next w:val="TableFootnote"/>
    <w:uiPriority w:val="4"/>
    <w:rsid w:val="00395571"/>
    <w:pPr>
      <w:keepNext/>
      <w:keepLines/>
      <w:numPr>
        <w:numId w:val="23"/>
      </w:numPr>
      <w:pBdr>
        <w:bottom w:val="single" w:sz="8" w:space="1" w:color="auto"/>
      </w:pBdr>
      <w:ind w:right="6480"/>
    </w:pPr>
    <w:rPr>
      <w:lang w:bidi="he-IL"/>
    </w:rPr>
  </w:style>
  <w:style w:type="numbering" w:customStyle="1" w:styleId="TableFootnotesList">
    <w:name w:val="TableFootnotesList"/>
    <w:basedOn w:val="NoList"/>
    <w:uiPriority w:val="99"/>
    <w:rsid w:val="00395571"/>
    <w:pPr>
      <w:numPr>
        <w:numId w:val="16"/>
      </w:numPr>
    </w:pPr>
  </w:style>
  <w:style w:type="table" w:customStyle="1" w:styleId="TextTable">
    <w:name w:val="Text Table"/>
    <w:basedOn w:val="TableNormal"/>
    <w:uiPriority w:val="99"/>
    <w:rsid w:val="00395571"/>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OC1">
    <w:name w:val="toc 1"/>
    <w:basedOn w:val="Normal"/>
    <w:next w:val="Normal"/>
    <w:autoRedefine/>
    <w:uiPriority w:val="39"/>
    <w:semiHidden/>
    <w:unhideWhenUsed/>
    <w:rsid w:val="00395571"/>
    <w:pPr>
      <w:tabs>
        <w:tab w:val="right" w:leader="dot" w:pos="9360"/>
      </w:tabs>
      <w:spacing w:before="240"/>
      <w:ind w:left="720" w:right="720" w:hanging="720"/>
    </w:pPr>
  </w:style>
  <w:style w:type="paragraph" w:styleId="TOC2">
    <w:name w:val="toc 2"/>
    <w:basedOn w:val="Normal"/>
    <w:next w:val="Normal"/>
    <w:autoRedefine/>
    <w:uiPriority w:val="39"/>
    <w:semiHidden/>
    <w:unhideWhenUsed/>
    <w:rsid w:val="00395571"/>
    <w:pPr>
      <w:tabs>
        <w:tab w:val="right" w:leader="dot" w:pos="9360"/>
      </w:tabs>
      <w:spacing w:before="240"/>
      <w:ind w:left="1440" w:right="720" w:hanging="720"/>
    </w:pPr>
  </w:style>
  <w:style w:type="paragraph" w:styleId="TOC3">
    <w:name w:val="toc 3"/>
    <w:basedOn w:val="Normal"/>
    <w:next w:val="Normal"/>
    <w:autoRedefine/>
    <w:uiPriority w:val="39"/>
    <w:semiHidden/>
    <w:unhideWhenUsed/>
    <w:rsid w:val="00395571"/>
    <w:pPr>
      <w:tabs>
        <w:tab w:val="right" w:leader="dot" w:pos="9360"/>
      </w:tabs>
      <w:spacing w:before="240"/>
      <w:ind w:left="2160" w:right="720" w:hanging="720"/>
    </w:pPr>
  </w:style>
  <w:style w:type="paragraph" w:styleId="TOC4">
    <w:name w:val="toc 4"/>
    <w:basedOn w:val="Normal"/>
    <w:next w:val="Normal"/>
    <w:autoRedefine/>
    <w:uiPriority w:val="39"/>
    <w:semiHidden/>
    <w:unhideWhenUsed/>
    <w:rsid w:val="00395571"/>
    <w:pPr>
      <w:tabs>
        <w:tab w:val="right" w:leader="dot" w:pos="9360"/>
      </w:tabs>
      <w:spacing w:before="240"/>
      <w:ind w:left="2880" w:right="720" w:hanging="720"/>
    </w:pPr>
  </w:style>
  <w:style w:type="paragraph" w:styleId="TOC5">
    <w:name w:val="toc 5"/>
    <w:basedOn w:val="Normal"/>
    <w:next w:val="Normal"/>
    <w:autoRedefine/>
    <w:uiPriority w:val="39"/>
    <w:semiHidden/>
    <w:unhideWhenUsed/>
    <w:rsid w:val="00395571"/>
    <w:pPr>
      <w:tabs>
        <w:tab w:val="right" w:leader="dot" w:pos="9360"/>
      </w:tabs>
      <w:spacing w:before="40"/>
      <w:ind w:left="3600" w:right="720" w:hanging="720"/>
    </w:pPr>
  </w:style>
  <w:style w:type="paragraph" w:styleId="TOC6">
    <w:name w:val="toc 6"/>
    <w:basedOn w:val="Normal"/>
    <w:next w:val="Normal"/>
    <w:autoRedefine/>
    <w:uiPriority w:val="39"/>
    <w:semiHidden/>
    <w:unhideWhenUsed/>
    <w:rsid w:val="00395571"/>
    <w:pPr>
      <w:tabs>
        <w:tab w:val="right" w:leader="dot" w:pos="9360"/>
      </w:tabs>
      <w:spacing w:before="240"/>
      <w:ind w:left="4320" w:right="720" w:hanging="720"/>
    </w:pPr>
  </w:style>
  <w:style w:type="paragraph" w:styleId="TOC7">
    <w:name w:val="toc 7"/>
    <w:basedOn w:val="Normal"/>
    <w:next w:val="Normal"/>
    <w:autoRedefine/>
    <w:uiPriority w:val="39"/>
    <w:semiHidden/>
    <w:unhideWhenUsed/>
    <w:rsid w:val="00395571"/>
    <w:pPr>
      <w:tabs>
        <w:tab w:val="right" w:leader="dot" w:pos="9360"/>
      </w:tabs>
      <w:spacing w:before="240"/>
      <w:ind w:left="5040" w:right="720" w:hanging="720"/>
    </w:pPr>
  </w:style>
  <w:style w:type="paragraph" w:styleId="TOC8">
    <w:name w:val="toc 8"/>
    <w:basedOn w:val="Normal"/>
    <w:next w:val="Normal"/>
    <w:autoRedefine/>
    <w:uiPriority w:val="39"/>
    <w:semiHidden/>
    <w:unhideWhenUsed/>
    <w:rsid w:val="00395571"/>
    <w:pPr>
      <w:tabs>
        <w:tab w:val="right" w:leader="dot" w:pos="9360"/>
      </w:tabs>
      <w:spacing w:before="240"/>
      <w:ind w:left="5760" w:right="720" w:hanging="720"/>
    </w:pPr>
  </w:style>
  <w:style w:type="paragraph" w:styleId="TOC9">
    <w:name w:val="toc 9"/>
    <w:basedOn w:val="Normal"/>
    <w:next w:val="Normal"/>
    <w:autoRedefine/>
    <w:uiPriority w:val="39"/>
    <w:semiHidden/>
    <w:unhideWhenUsed/>
    <w:rsid w:val="00395571"/>
    <w:pPr>
      <w:tabs>
        <w:tab w:val="right" w:leader="dot" w:pos="9360"/>
      </w:tabs>
      <w:spacing w:before="240"/>
      <w:ind w:left="6480" w:right="720" w:hanging="720"/>
    </w:pPr>
  </w:style>
  <w:style w:type="paragraph" w:customStyle="1" w:styleId="WarningPara">
    <w:name w:val="Warning Para"/>
    <w:aliases w:val="wp"/>
    <w:basedOn w:val="SinglePara"/>
    <w:next w:val="SinglePara"/>
    <w:rsid w:val="00395571"/>
    <w:rPr>
      <w:b/>
      <w:caps/>
    </w:rPr>
  </w:style>
  <w:style w:type="character" w:styleId="BookTitle">
    <w:name w:val="Book Title"/>
    <w:basedOn w:val="DefaultParagraphFont"/>
    <w:uiPriority w:val="33"/>
    <w:semiHidden/>
    <w:rsid w:val="00395571"/>
    <w:rPr>
      <w:b/>
      <w:bCs/>
      <w:smallCaps/>
      <w:spacing w:val="5"/>
    </w:rPr>
  </w:style>
  <w:style w:type="paragraph" w:styleId="ListParagraph">
    <w:name w:val="List Paragraph"/>
    <w:basedOn w:val="Normal"/>
    <w:uiPriority w:val="34"/>
    <w:semiHidden/>
    <w:rsid w:val="00395571"/>
    <w:pPr>
      <w:ind w:left="720"/>
      <w:contextualSpacing/>
    </w:pPr>
  </w:style>
  <w:style w:type="paragraph" w:styleId="NoSpacing">
    <w:name w:val="No Spacing"/>
    <w:uiPriority w:val="1"/>
    <w:semiHidden/>
    <w:rsid w:val="00395571"/>
    <w:pPr>
      <w:spacing w:after="0" w:line="240" w:lineRule="auto"/>
    </w:pPr>
    <w:rPr>
      <w:sz w:val="24"/>
      <w:szCs w:val="24"/>
      <w:lang w:eastAsia="zh-CN"/>
    </w:rPr>
  </w:style>
  <w:style w:type="paragraph" w:styleId="Quote">
    <w:name w:val="Quote"/>
    <w:basedOn w:val="Normal"/>
    <w:next w:val="Normal"/>
    <w:link w:val="QuoteChar"/>
    <w:uiPriority w:val="29"/>
    <w:semiHidden/>
    <w:rsid w:val="00395571"/>
    <w:rPr>
      <w:i/>
      <w:iCs/>
      <w:color w:val="000000" w:themeColor="text1"/>
    </w:rPr>
  </w:style>
  <w:style w:type="character" w:customStyle="1" w:styleId="QuoteChar">
    <w:name w:val="Quote Char"/>
    <w:basedOn w:val="DefaultParagraphFont"/>
    <w:link w:val="Quote"/>
    <w:uiPriority w:val="29"/>
    <w:rsid w:val="00395571"/>
    <w:rPr>
      <w:rFonts w:eastAsiaTheme="minorEastAsia"/>
      <w:i/>
      <w:iCs/>
      <w:color w:val="000000" w:themeColor="text1"/>
      <w:sz w:val="24"/>
      <w:szCs w:val="24"/>
      <w:lang w:eastAsia="zh-CN"/>
    </w:rPr>
  </w:style>
  <w:style w:type="paragraph" w:styleId="IntenseQuote">
    <w:name w:val="Intense Quote"/>
    <w:basedOn w:val="Normal"/>
    <w:next w:val="Normal"/>
    <w:link w:val="IntenseQuoteChar"/>
    <w:uiPriority w:val="30"/>
    <w:semiHidden/>
    <w:rsid w:val="003955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5571"/>
    <w:rPr>
      <w:rFonts w:eastAsiaTheme="minorEastAsia"/>
      <w:b/>
      <w:bCs/>
      <w:i/>
      <w:iCs/>
      <w:color w:val="4F81BD" w:themeColor="accent1"/>
      <w:sz w:val="24"/>
      <w:szCs w:val="24"/>
      <w:lang w:eastAsia="zh-CN"/>
    </w:rPr>
  </w:style>
  <w:style w:type="character" w:customStyle="1" w:styleId="Heading3Char">
    <w:name w:val="Heading 3 Char"/>
    <w:basedOn w:val="DefaultParagraphFont"/>
    <w:link w:val="Heading3"/>
    <w:uiPriority w:val="9"/>
    <w:semiHidden/>
    <w:rsid w:val="00395571"/>
    <w:rPr>
      <w:rFonts w:asciiTheme="majorHAnsi" w:eastAsiaTheme="majorEastAsia" w:hAnsiTheme="majorHAnsi" w:cstheme="majorBidi"/>
      <w:b/>
      <w:bCs/>
      <w:color w:val="4F81BD" w:themeColor="accent1"/>
      <w:sz w:val="24"/>
      <w:szCs w:val="24"/>
      <w:lang w:eastAsia="zh-CN"/>
    </w:rPr>
  </w:style>
  <w:style w:type="paragraph" w:styleId="Title">
    <w:name w:val="Title"/>
    <w:basedOn w:val="Normal"/>
    <w:next w:val="Normal"/>
    <w:link w:val="TitleChar"/>
    <w:uiPriority w:val="10"/>
    <w:rsid w:val="003955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571"/>
    <w:rPr>
      <w:rFonts w:asciiTheme="majorHAnsi" w:eastAsiaTheme="majorEastAsia" w:hAnsiTheme="majorHAnsi"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11"/>
    <w:rsid w:val="003955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5571"/>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rsid w:val="00395571"/>
    <w:rPr>
      <w:i/>
      <w:iCs/>
      <w:color w:val="808080" w:themeColor="text1" w:themeTint="7F"/>
    </w:rPr>
  </w:style>
  <w:style w:type="character" w:styleId="Emphasis">
    <w:name w:val="Emphasis"/>
    <w:basedOn w:val="DefaultParagraphFont"/>
    <w:uiPriority w:val="20"/>
    <w:rsid w:val="00395571"/>
    <w:rPr>
      <w:i/>
      <w:iCs/>
    </w:rPr>
  </w:style>
  <w:style w:type="character" w:styleId="IntenseEmphasis">
    <w:name w:val="Intense Emphasis"/>
    <w:basedOn w:val="DefaultParagraphFont"/>
    <w:uiPriority w:val="21"/>
    <w:rsid w:val="00395571"/>
    <w:rPr>
      <w:b/>
      <w:bCs/>
      <w:i/>
      <w:iCs/>
      <w:color w:val="4F81BD" w:themeColor="accent1"/>
    </w:rPr>
  </w:style>
  <w:style w:type="character" w:styleId="Strong">
    <w:name w:val="Strong"/>
    <w:basedOn w:val="DefaultParagraphFont"/>
    <w:uiPriority w:val="22"/>
    <w:rsid w:val="00395571"/>
    <w:rPr>
      <w:b/>
      <w:bCs/>
    </w:rPr>
  </w:style>
  <w:style w:type="character" w:styleId="SubtleReference">
    <w:name w:val="Subtle Reference"/>
    <w:basedOn w:val="DefaultParagraphFont"/>
    <w:uiPriority w:val="31"/>
    <w:rsid w:val="00395571"/>
    <w:rPr>
      <w:smallCaps/>
      <w:color w:val="C0504D" w:themeColor="accent2"/>
      <w:u w:val="single"/>
    </w:rPr>
  </w:style>
  <w:style w:type="character" w:styleId="IntenseReference">
    <w:name w:val="Intense Reference"/>
    <w:basedOn w:val="DefaultParagraphFont"/>
    <w:uiPriority w:val="32"/>
    <w:rsid w:val="00395571"/>
    <w:rPr>
      <w:b/>
      <w:bCs/>
      <w:smallCaps/>
      <w:color w:val="C0504D" w:themeColor="accent2"/>
      <w:spacing w:val="5"/>
      <w:u w:val="single"/>
    </w:rPr>
  </w:style>
  <w:style w:type="paragraph" w:styleId="PlainText">
    <w:name w:val="Plain Text"/>
    <w:basedOn w:val="Normal"/>
    <w:link w:val="PlainTextChar"/>
    <w:uiPriority w:val="99"/>
    <w:semiHidden/>
    <w:unhideWhenUsed/>
    <w:rsid w:val="00DB06B1"/>
    <w:rPr>
      <w:rFonts w:ascii="Calibri" w:hAnsi="Calibri"/>
      <w:sz w:val="22"/>
      <w:szCs w:val="21"/>
      <w:lang w:eastAsia="ko-KR"/>
    </w:rPr>
  </w:style>
  <w:style w:type="character" w:customStyle="1" w:styleId="PlainTextChar">
    <w:name w:val="Plain Text Char"/>
    <w:basedOn w:val="DefaultParagraphFont"/>
    <w:link w:val="PlainText"/>
    <w:uiPriority w:val="99"/>
    <w:semiHidden/>
    <w:rsid w:val="00DB06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0927">
      <w:bodyDiv w:val="1"/>
      <w:marLeft w:val="0"/>
      <w:marRight w:val="0"/>
      <w:marTop w:val="0"/>
      <w:marBottom w:val="0"/>
      <w:divBdr>
        <w:top w:val="none" w:sz="0" w:space="0" w:color="auto"/>
        <w:left w:val="none" w:sz="0" w:space="0" w:color="auto"/>
        <w:bottom w:val="none" w:sz="0" w:space="0" w:color="auto"/>
        <w:right w:val="none" w:sz="0" w:space="0" w:color="auto"/>
      </w:divBdr>
    </w:div>
    <w:div w:id="20041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499</Words>
  <Characters>2846</Characters>
  <Application>Microsoft Office Word</Application>
  <DocSecurity>0</DocSecurity>
  <Lines>23</Lines>
  <Paragraphs>6</Paragraphs>
  <ScaleCrop>false</ScaleCrop>
  <Company>Skadden, Arps</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
  <cp:revision>1</cp:revision>
  <dcterms:created xsi:type="dcterms:W3CDTF">2017-05-22T13:55:00Z</dcterms:created>
</cp:coreProperties>
</file>